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099A">
      <w:pPr>
        <w:kinsoku w:val="0"/>
        <w:overflowPunct w:val="0"/>
        <w:spacing w:before="8" w:line="170" w:lineRule="exact"/>
        <w:rPr>
          <w:sz w:val="17"/>
          <w:szCs w:val="17"/>
        </w:rPr>
      </w:pPr>
      <w:bookmarkStart w:id="0" w:name="_GoBack"/>
      <w:bookmarkEnd w:id="0"/>
    </w:p>
    <w:p w:rsidR="00000000" w:rsidRDefault="00D8099A">
      <w:pPr>
        <w:kinsoku w:val="0"/>
        <w:overflowPunct w:val="0"/>
        <w:spacing w:before="52" w:line="368" w:lineRule="exact"/>
        <w:ind w:left="148" w:right="78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hAnsi="Arial" w:cs="Arial"/>
          <w:b/>
          <w:bCs/>
          <w:spacing w:val="-6"/>
          <w:sz w:val="32"/>
          <w:szCs w:val="32"/>
        </w:rPr>
        <w:t>v</w:t>
      </w:r>
      <w:r>
        <w:rPr>
          <w:rFonts w:ascii="Arial" w:hAnsi="Arial" w:cs="Arial"/>
          <w:b/>
          <w:bCs/>
          <w:spacing w:val="4"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</w:rPr>
        <w:t>nd</w:t>
      </w: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s:</w:t>
      </w:r>
      <w:r>
        <w:rPr>
          <w:rFonts w:ascii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hAnsi="Arial" w:cs="Arial"/>
          <w:b/>
          <w:bCs/>
          <w:sz w:val="32"/>
          <w:szCs w:val="32"/>
        </w:rPr>
        <w:t>ia</w:t>
      </w:r>
      <w:r>
        <w:rPr>
          <w:rFonts w:ascii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B</w:t>
      </w:r>
      <w:r>
        <w:rPr>
          <w:rFonts w:ascii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sz w:val="32"/>
          <w:szCs w:val="32"/>
        </w:rPr>
        <w:t>rr</w:t>
      </w:r>
      <w:r>
        <w:rPr>
          <w:rFonts w:ascii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hAnsi="Arial" w:cs="Arial"/>
          <w:b/>
          <w:bCs/>
          <w:spacing w:val="6"/>
          <w:sz w:val="32"/>
          <w:szCs w:val="32"/>
        </w:rPr>
        <w:t>w</w:t>
      </w:r>
      <w:r>
        <w:rPr>
          <w:rFonts w:ascii="Arial" w:hAnsi="Arial" w:cs="Arial"/>
          <w:b/>
          <w:bCs/>
          <w:spacing w:val="-3"/>
          <w:sz w:val="32"/>
          <w:szCs w:val="32"/>
        </w:rPr>
        <w:t>i</w:t>
      </w:r>
      <w:r>
        <w:rPr>
          <w:rFonts w:ascii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g</w:t>
      </w:r>
      <w:r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-1"/>
          <w:sz w:val="32"/>
          <w:szCs w:val="32"/>
        </w:rPr>
        <w:t>og</w:t>
      </w:r>
      <w:r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sz w:val="32"/>
          <w:szCs w:val="32"/>
        </w:rPr>
        <w:t>el</w:t>
      </w:r>
      <w:r>
        <w:rPr>
          <w:rFonts w:ascii="Arial" w:hAnsi="Arial" w:cs="Arial"/>
          <w:b/>
          <w:bCs/>
          <w:i/>
          <w:iCs/>
          <w:spacing w:val="2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>opo</w:t>
      </w:r>
      <w:r>
        <w:rPr>
          <w:rFonts w:ascii="Arial" w:hAnsi="Arial" w:cs="Arial"/>
          <w:b/>
          <w:bCs/>
          <w:i/>
          <w:iCs/>
          <w:spacing w:val="3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sz w:val="32"/>
          <w:szCs w:val="32"/>
        </w:rPr>
        <w:t>rali</w:t>
      </w:r>
      <w:r>
        <w:rPr>
          <w:rFonts w:ascii="Arial" w:hAnsi="Arial" w:cs="Arial"/>
          <w:b/>
          <w:bCs/>
          <w:i/>
          <w:i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sz w:val="32"/>
          <w:szCs w:val="32"/>
        </w:rPr>
        <w:t>c</w:t>
      </w:r>
      <w:r>
        <w:rPr>
          <w:rFonts w:ascii="Arial" w:hAnsi="Arial" w:cs="Arial"/>
          <w:b/>
          <w:bCs/>
          <w:i/>
          <w:i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z w:val="32"/>
          <w:szCs w:val="32"/>
        </w:rPr>
        <w:t>s</w:t>
      </w:r>
    </w:p>
    <w:p w:rsidR="00000000" w:rsidRDefault="00D8099A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D8099A">
      <w:pPr>
        <w:pStyle w:val="Heading1"/>
        <w:numPr>
          <w:ilvl w:val="0"/>
          <w:numId w:val="6"/>
        </w:numPr>
        <w:tabs>
          <w:tab w:val="left" w:pos="580"/>
        </w:tabs>
        <w:kinsoku w:val="0"/>
        <w:overflowPunct w:val="0"/>
        <w:rPr>
          <w:b w:val="0"/>
          <w:bCs w:val="0"/>
        </w:rPr>
      </w:pPr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t>e</w:t>
      </w:r>
    </w:p>
    <w:p w:rsidR="00000000" w:rsidRDefault="00D8099A">
      <w:pPr>
        <w:pStyle w:val="BodyText"/>
        <w:kinsoku w:val="0"/>
        <w:overflowPunct w:val="0"/>
        <w:spacing w:before="58"/>
        <w:ind w:right="142"/>
      </w:pPr>
      <w:r>
        <w:rPr>
          <w:spacing w:val="-1"/>
        </w:rPr>
        <w:t>T</w:t>
      </w:r>
      <w:r>
        <w:t>his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 outlin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fa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l</w:t>
      </w:r>
      <w:r>
        <w:t>ist</w:t>
      </w:r>
      <w:r>
        <w:rPr>
          <w:spacing w:val="-1"/>
        </w:rPr>
        <w:t>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i/>
          <w:iCs/>
          <w:spacing w:val="-1"/>
        </w:rPr>
        <w:t>F</w:t>
      </w:r>
      <w:r>
        <w:rPr>
          <w:i/>
          <w:iCs/>
        </w:rPr>
        <w:t xml:space="preserve">lora and </w:t>
      </w:r>
      <w:r>
        <w:rPr>
          <w:i/>
          <w:iCs/>
          <w:spacing w:val="-1"/>
        </w:rPr>
        <w:t>F</w:t>
      </w:r>
      <w:r>
        <w:rPr>
          <w:i/>
          <w:iCs/>
        </w:rPr>
        <w:t xml:space="preserve">auna </w:t>
      </w:r>
      <w:r>
        <w:rPr>
          <w:i/>
          <w:iCs/>
          <w:spacing w:val="-1"/>
        </w:rPr>
        <w:t>G</w:t>
      </w:r>
      <w:r>
        <w:rPr>
          <w:i/>
          <w:iCs/>
        </w:rPr>
        <w:t>uarant</w:t>
      </w:r>
      <w:r>
        <w:rPr>
          <w:i/>
          <w:iCs/>
          <w:spacing w:val="-1"/>
        </w:rPr>
        <w:t>e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Ac</w:t>
      </w:r>
      <w:r>
        <w:rPr>
          <w:i/>
          <w:iCs/>
        </w:rPr>
        <w:t xml:space="preserve">t </w:t>
      </w:r>
      <w:r>
        <w:t xml:space="preserve">1988 </w:t>
      </w:r>
      <w:r>
        <w:rPr>
          <w:spacing w:val="1"/>
        </w:rPr>
        <w:t>(</w:t>
      </w:r>
      <w:r>
        <w:rPr>
          <w:spacing w:val="-2"/>
        </w:rPr>
        <w:t>F</w:t>
      </w:r>
      <w:r>
        <w:t>FG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ds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 xml:space="preserve">il </w:t>
      </w:r>
      <w:r>
        <w:rPr>
          <w:spacing w:val="1"/>
        </w:rPr>
        <w:t>a</w:t>
      </w:r>
      <w:r>
        <w:rPr>
          <w:spacing w:val="-1"/>
        </w:rPr>
        <w:t>cce</w:t>
      </w:r>
      <w:r>
        <w:t>pt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 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minimum su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eff</w:t>
      </w:r>
      <w:r>
        <w:rPr>
          <w:spacing w:val="2"/>
        </w:rPr>
        <w:t>o</w:t>
      </w:r>
      <w:r>
        <w:rPr>
          <w:spacing w:val="-1"/>
        </w:rPr>
        <w:t>r</w:t>
      </w:r>
      <w:r>
        <w:t>t 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rPr>
          <w:spacing w:val="2"/>
        </w:rPr>
        <w:t>m</w:t>
      </w:r>
      <w:r>
        <w:t>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t>lihood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s’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 or</w:t>
      </w:r>
      <w:r>
        <w:rPr>
          <w:spacing w:val="-1"/>
        </w:rPr>
        <w:t xml:space="preserve"> a</w:t>
      </w:r>
      <w:r>
        <w:t>bs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t a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lso 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 k</w:t>
      </w:r>
      <w:r>
        <w:rPr>
          <w:spacing w:val="1"/>
        </w:rPr>
        <w:t>e</w:t>
      </w:r>
      <w:r>
        <w:rPr>
          <w:spacing w:val="-1"/>
        </w:rPr>
        <w:t>e</w:t>
      </w:r>
      <w:r>
        <w:t>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ds.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</w:pP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 m</w:t>
      </w:r>
      <w:r>
        <w:rPr>
          <w:spacing w:val="-1"/>
        </w:rPr>
        <w:t>a</w:t>
      </w:r>
      <w:r>
        <w:t>in p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2"/>
        </w:rPr>
        <w:t>p</w:t>
      </w:r>
      <w:r>
        <w:t>os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ds.</w:t>
      </w:r>
    </w:p>
    <w:p w:rsidR="00000000" w:rsidRDefault="00D8099A">
      <w:pPr>
        <w:pStyle w:val="BodyText"/>
        <w:numPr>
          <w:ilvl w:val="0"/>
          <w:numId w:val="5"/>
        </w:numPr>
        <w:tabs>
          <w:tab w:val="left" w:pos="508"/>
        </w:tabs>
        <w:kinsoku w:val="0"/>
        <w:overflowPunct w:val="0"/>
        <w:ind w:left="508" w:right="172"/>
      </w:pPr>
      <w:r>
        <w:rPr>
          <w:spacing w:val="-1"/>
        </w:rPr>
        <w:t>T</w:t>
      </w:r>
      <w:r>
        <w:t>o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 xml:space="preserve">tion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 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 is v</w:t>
      </w:r>
      <w:r>
        <w:rPr>
          <w:spacing w:val="-1"/>
        </w:rPr>
        <w:t>a</w:t>
      </w:r>
      <w:r>
        <w:t>lid – i.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mining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ds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</w:t>
      </w:r>
      <w:r>
        <w:t>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to </w:t>
      </w:r>
      <w:r>
        <w:rPr>
          <w:spacing w:val="-1"/>
        </w:rPr>
        <w:t>e</w:t>
      </w:r>
      <w:r>
        <w:t>n</w:t>
      </w:r>
      <w:r>
        <w:rPr>
          <w:spacing w:val="1"/>
        </w:rPr>
        <w:t>a</w:t>
      </w:r>
      <w:r>
        <w:t>ble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to be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to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ce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lid </w:t>
      </w:r>
      <w:r>
        <w:rPr>
          <w:spacing w:val="-1"/>
        </w:rPr>
        <w:t>r</w:t>
      </w:r>
      <w:r>
        <w:rPr>
          <w:spacing w:val="1"/>
        </w:rPr>
        <w:t>ec</w:t>
      </w:r>
      <w:r>
        <w:t>o</w:t>
      </w:r>
      <w:r>
        <w:rPr>
          <w:spacing w:val="-1"/>
        </w:rPr>
        <w:t>r</w:t>
      </w:r>
      <w:r>
        <w:t xml:space="preserve">d. 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ds, i</w:t>
      </w:r>
      <w:r>
        <w:rPr>
          <w:spacing w:val="1"/>
        </w:rPr>
        <w:t>r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d, 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ar</w:t>
      </w:r>
      <w:r>
        <w:t>ds.</w:t>
      </w:r>
    </w:p>
    <w:p w:rsidR="00000000" w:rsidRDefault="00D8099A">
      <w:pPr>
        <w:pStyle w:val="BodyText"/>
        <w:numPr>
          <w:ilvl w:val="0"/>
          <w:numId w:val="5"/>
        </w:numPr>
        <w:tabs>
          <w:tab w:val="left" w:pos="508"/>
        </w:tabs>
        <w:kinsoku w:val="0"/>
        <w:overflowPunct w:val="0"/>
        <w:ind w:left="508" w:right="204"/>
      </w:pPr>
      <w:r>
        <w:rPr>
          <w:spacing w:val="-1"/>
        </w:rPr>
        <w:t>T</w:t>
      </w:r>
      <w:r>
        <w:t>o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 xml:space="preserve">tion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im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both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– i.</w:t>
      </w:r>
      <w:r>
        <w:rPr>
          <w:spacing w:val="-1"/>
        </w:rPr>
        <w:t>e</w:t>
      </w:r>
      <w:r>
        <w:t>. outlining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 of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d to p</w:t>
      </w:r>
      <w:r>
        <w:rPr>
          <w:spacing w:val="-1"/>
        </w:rPr>
        <w:t>r</w:t>
      </w:r>
      <w:r>
        <w:t>ovision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t>bs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is not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minimum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tion/</w:t>
      </w:r>
      <w:r>
        <w:rPr>
          <w:spacing w:val="-3"/>
        </w:rPr>
        <w:t>g</w:t>
      </w:r>
      <w:r>
        <w:rPr>
          <w:spacing w:val="-1"/>
        </w:rPr>
        <w:t>r</w:t>
      </w:r>
      <w:r>
        <w:t>oup un</w:t>
      </w:r>
      <w:r>
        <w:rPr>
          <w:spacing w:val="2"/>
        </w:rPr>
        <w:t>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/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spacing w:line="239" w:lineRule="auto"/>
        <w:ind w:right="151"/>
      </w:pP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ting 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to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ds </w:t>
      </w:r>
      <w:r>
        <w:rPr>
          <w:spacing w:val="-1"/>
        </w:rPr>
        <w:t>w</w:t>
      </w:r>
      <w:r>
        <w:t>ill suppo</w:t>
      </w:r>
      <w:r>
        <w:rPr>
          <w:spacing w:val="-1"/>
        </w:rPr>
        <w:t>r</w:t>
      </w:r>
      <w:r>
        <w:t>t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tm</w:t>
      </w:r>
      <w:r>
        <w:rPr>
          <w:spacing w:val="-1"/>
        </w:rPr>
        <w:t>e</w:t>
      </w:r>
      <w:r>
        <w:t>nt of 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rPr>
          <w:spacing w:val="2"/>
        </w:rPr>
        <w:t>o</w:t>
      </w:r>
      <w:r>
        <w:t>nm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(D</w:t>
      </w:r>
      <w:r>
        <w:t>S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lidity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im to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a</w:t>
      </w:r>
      <w:r>
        <w:t>b</w:t>
      </w:r>
      <w:r>
        <w:rPr>
          <w:spacing w:val="2"/>
        </w:rPr>
        <w:t>s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t a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Subj</w:t>
      </w:r>
      <w:r>
        <w:rPr>
          <w:spacing w:val="-1"/>
        </w:rPr>
        <w:t>ec</w:t>
      </w:r>
      <w:r>
        <w:t xml:space="preserve">t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SE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l,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rPr>
          <w:spacing w:val="2"/>
        </w:rPr>
        <w:t>n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thods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opon</w:t>
      </w:r>
      <w:r>
        <w:rPr>
          <w:spacing w:val="-1"/>
        </w:rPr>
        <w:t>e</w:t>
      </w:r>
      <w:r>
        <w:t>nt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ra</w:t>
      </w:r>
      <w:r>
        <w:t>tion</w:t>
      </w:r>
      <w:r>
        <w:rPr>
          <w:spacing w:val="-1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ac</w:t>
      </w:r>
      <w:r>
        <w:t xml:space="preserve">h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</w:t>
      </w:r>
      <w:r>
        <w:rPr>
          <w:spacing w:val="2"/>
        </w:rPr>
        <w:t>o</w:t>
      </w:r>
      <w:r>
        <w:t>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hniqu</w:t>
      </w:r>
      <w:r>
        <w:rPr>
          <w:spacing w:val="1"/>
        </w:rPr>
        <w:t>e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d to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 those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 out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.</w:t>
      </w:r>
      <w:r>
        <w:t xml:space="preserve"> 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und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optim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tion 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unkn</w:t>
      </w:r>
      <w:r>
        <w:rPr>
          <w:spacing w:val="2"/>
        </w:rPr>
        <w:t>o</w:t>
      </w:r>
      <w:r>
        <w:rPr>
          <w:spacing w:val="1"/>
        </w:rPr>
        <w:t>w</w:t>
      </w:r>
      <w:r>
        <w:t>n, a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>t</w:t>
      </w:r>
      <w:r>
        <w:rPr>
          <w:spacing w:val="-1"/>
        </w:rPr>
        <w:t>-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c</w:t>
      </w:r>
      <w:r>
        <w:t>ould be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n,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 is </w:t>
      </w:r>
      <w:r>
        <w:rPr>
          <w:spacing w:val="-1"/>
        </w:rPr>
        <w:t>a</w:t>
      </w:r>
      <w:r>
        <w:t>ssum</w:t>
      </w:r>
      <w:r>
        <w:rPr>
          <w:spacing w:val="-1"/>
        </w:rPr>
        <w:t>e</w:t>
      </w:r>
      <w:r>
        <w:t>d to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1"/>
        </w:rPr>
        <w:t>e</w:t>
      </w:r>
      <w:r>
        <w:t>nt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</w:t>
      </w:r>
      <w:r>
        <w:rPr>
          <w:spacing w:val="1"/>
        </w:rPr>
        <w:t>e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 su</w:t>
      </w:r>
      <w:r>
        <w:rPr>
          <w:spacing w:val="2"/>
        </w:rPr>
        <w:t>i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>t.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46"/>
      </w:pP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ds</w:t>
      </w:r>
      <w:r>
        <w:t xml:space="preserve"> should be</w:t>
      </w:r>
      <w:r>
        <w:rPr>
          <w:spacing w:val="-1"/>
        </w:rPr>
        <w:t xml:space="preserve"> rea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onjun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Ac</w:t>
      </w:r>
      <w:r>
        <w:t>tion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e</w:t>
      </w:r>
      <w:r>
        <w:rPr>
          <w:spacing w:val="2"/>
        </w:rPr>
        <w:t>x</w:t>
      </w:r>
      <w:r>
        <w:t>t of</w:t>
      </w:r>
      <w:r>
        <w:rPr>
          <w:spacing w:val="-1"/>
        </w:rPr>
        <w:t xml:space="preserve"> </w:t>
      </w:r>
      <w:r>
        <w:t>timb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v</w:t>
      </w:r>
      <w:r>
        <w:rPr>
          <w:spacing w:val="-1"/>
        </w:rPr>
        <w:t>e</w:t>
      </w:r>
      <w:r>
        <w:t>sting</w:t>
      </w:r>
      <w:r>
        <w:rPr>
          <w:spacing w:val="-3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ra</w:t>
      </w:r>
      <w:r>
        <w:t>tions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hould be</w:t>
      </w:r>
      <w:r>
        <w:rPr>
          <w:spacing w:val="-1"/>
        </w:rPr>
        <w:t xml:space="preserve"> rea</w:t>
      </w:r>
      <w:r>
        <w:t xml:space="preserve">d in </w:t>
      </w:r>
      <w:r>
        <w:rPr>
          <w:spacing w:val="-1"/>
        </w:rPr>
        <w:t>c</w:t>
      </w:r>
      <w:r>
        <w:t>onju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the 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T</w:t>
      </w:r>
      <w:r>
        <w:t>i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</w:t>
      </w:r>
      <w:r>
        <w:rPr>
          <w:spacing w:val="1"/>
        </w:rPr>
        <w:t>a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re</w:t>
      </w:r>
      <w:r>
        <w:rPr>
          <w:spacing w:val="2"/>
        </w:rPr>
        <w:t>s</w:t>
      </w:r>
      <w:r>
        <w:t>t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Pl</w:t>
      </w:r>
      <w:r>
        <w:rPr>
          <w:spacing w:val="-1"/>
        </w:rPr>
        <w:t>a</w:t>
      </w:r>
      <w:r>
        <w:t>ns.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ec</w:t>
      </w:r>
      <w:r>
        <w:t>hni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s b</w:t>
      </w:r>
      <w:r>
        <w:rPr>
          <w:spacing w:val="-1"/>
        </w:rPr>
        <w:t>ec</w:t>
      </w:r>
      <w:r>
        <w:t>om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, t</w:t>
      </w:r>
      <w:r>
        <w:rPr>
          <w:spacing w:val="2"/>
        </w:rPr>
        <w:t>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re</w:t>
      </w:r>
      <w:r>
        <w:t>vi</w:t>
      </w:r>
      <w:r>
        <w:rPr>
          <w:spacing w:val="-1"/>
        </w:rPr>
        <w:t>e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 up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d.</w:t>
      </w:r>
    </w:p>
    <w:p w:rsidR="00000000" w:rsidRDefault="00D8099A">
      <w:pPr>
        <w:kinsoku w:val="0"/>
        <w:overflowPunct w:val="0"/>
        <w:spacing w:before="3" w:line="240" w:lineRule="exact"/>
      </w:pPr>
    </w:p>
    <w:p w:rsidR="00000000" w:rsidRDefault="00D8099A">
      <w:pPr>
        <w:pStyle w:val="Heading1"/>
        <w:numPr>
          <w:ilvl w:val="0"/>
          <w:numId w:val="6"/>
        </w:numPr>
        <w:tabs>
          <w:tab w:val="left" w:pos="580"/>
        </w:tabs>
        <w:kinsoku w:val="0"/>
        <w:overflowPunct w:val="0"/>
        <w:rPr>
          <w:b w:val="0"/>
          <w:bCs w:val="0"/>
        </w:rPr>
      </w:pPr>
      <w:r>
        <w:t>I</w:t>
      </w:r>
      <w:r>
        <w:rPr>
          <w:spacing w:val="-1"/>
        </w:rPr>
        <w:t>nt</w:t>
      </w:r>
      <w: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2"/>
        </w:rPr>
        <w:t>c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000000" w:rsidRDefault="00D8099A">
      <w:pPr>
        <w:kinsoku w:val="0"/>
        <w:overflowPunct w:val="0"/>
        <w:spacing w:before="58"/>
        <w:ind w:left="148" w:right="19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1"/>
        </w:rPr>
        <w:t>r</w:t>
      </w:r>
      <w:r>
        <w:t>og</w:t>
      </w:r>
      <w:r>
        <w:rPr>
          <w:spacing w:val="-3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us </w:t>
      </w:r>
      <w:r>
        <w:t>is list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V</w:t>
      </w:r>
      <w:r>
        <w:t>uln</w:t>
      </w:r>
      <w:r>
        <w:rPr>
          <w:spacing w:val="-1"/>
        </w:rPr>
        <w:t>era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i/>
          <w:iCs/>
          <w:spacing w:val="-1"/>
        </w:rPr>
        <w:t>E</w:t>
      </w:r>
      <w:r>
        <w:rPr>
          <w:i/>
          <w:iCs/>
        </w:rPr>
        <w:t>n</w:t>
      </w:r>
      <w:r>
        <w:rPr>
          <w:i/>
          <w:iCs/>
          <w:spacing w:val="-1"/>
        </w:rPr>
        <w:t>v</w:t>
      </w:r>
      <w:r>
        <w:rPr>
          <w:i/>
          <w:iCs/>
        </w:rPr>
        <w:t>iron</w:t>
      </w:r>
      <w:r>
        <w:rPr>
          <w:i/>
          <w:iCs/>
          <w:spacing w:val="-1"/>
        </w:rPr>
        <w:t>me</w:t>
      </w:r>
      <w:r>
        <w:rPr>
          <w:i/>
          <w:iCs/>
        </w:rPr>
        <w:t xml:space="preserve">nt </w:t>
      </w:r>
      <w:r>
        <w:rPr>
          <w:i/>
          <w:iCs/>
          <w:spacing w:val="-1"/>
        </w:rPr>
        <w:t>P</w:t>
      </w:r>
      <w:r>
        <w:rPr>
          <w:i/>
          <w:iCs/>
        </w:rPr>
        <w:t>ro</w:t>
      </w:r>
      <w:r>
        <w:rPr>
          <w:i/>
          <w:iCs/>
          <w:spacing w:val="2"/>
        </w:rPr>
        <w:t>t</w:t>
      </w:r>
      <w:r>
        <w:rPr>
          <w:i/>
          <w:iCs/>
          <w:spacing w:val="-1"/>
        </w:rPr>
        <w:t>ec</w:t>
      </w:r>
      <w:r>
        <w:rPr>
          <w:i/>
          <w:iCs/>
        </w:rPr>
        <w:t xml:space="preserve">tion and </w:t>
      </w:r>
      <w:r>
        <w:rPr>
          <w:i/>
          <w:iCs/>
          <w:spacing w:val="-1"/>
        </w:rPr>
        <w:t>B</w:t>
      </w:r>
      <w:r>
        <w:rPr>
          <w:i/>
          <w:iCs/>
        </w:rPr>
        <w:t>iodi</w:t>
      </w:r>
      <w:r>
        <w:rPr>
          <w:i/>
          <w:iCs/>
          <w:spacing w:val="-1"/>
        </w:rPr>
        <w:t>ve</w:t>
      </w:r>
      <w:r>
        <w:rPr>
          <w:i/>
          <w:iCs/>
        </w:rPr>
        <w:t>rsity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Cons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1"/>
        </w:rPr>
        <w:t>v</w:t>
      </w:r>
      <w:r>
        <w:rPr>
          <w:i/>
          <w:iCs/>
        </w:rPr>
        <w:t xml:space="preserve">ation </w:t>
      </w:r>
      <w:r>
        <w:rPr>
          <w:i/>
          <w:iCs/>
          <w:spacing w:val="-1"/>
        </w:rPr>
        <w:t>Ac</w:t>
      </w:r>
      <w:r>
        <w:rPr>
          <w:i/>
          <w:iCs/>
        </w:rPr>
        <w:t xml:space="preserve">t </w:t>
      </w:r>
      <w:r>
        <w:t>1999</w:t>
      </w:r>
      <w:r>
        <w:rPr>
          <w:i/>
          <w:iCs/>
        </w:rPr>
        <w:t>.</w:t>
      </w:r>
      <w:r>
        <w:rPr>
          <w:i/>
          <w:iCs/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 R</w:t>
      </w:r>
      <w:r>
        <w:rPr>
          <w:spacing w:val="-1"/>
        </w:rPr>
        <w:t>ec</w:t>
      </w:r>
      <w:r>
        <w:t>ov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is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raf</w:t>
      </w:r>
      <w:r>
        <w:t>t</w:t>
      </w:r>
      <w:r>
        <w:rPr>
          <w:spacing w:val="-1"/>
        </w:rPr>
        <w:t>e</w:t>
      </w:r>
      <w:r>
        <w:t xml:space="preserve">d.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 is list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th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 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FF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 xml:space="preserve">t,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r</w:t>
      </w:r>
      <w:r>
        <w:t>is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V</w:t>
      </w:r>
      <w:r>
        <w:t>uln</w:t>
      </w:r>
      <w:r>
        <w:rPr>
          <w:spacing w:val="-1"/>
        </w:rPr>
        <w:t>era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(D</w:t>
      </w:r>
      <w:r>
        <w:t>SE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>0</w:t>
      </w:r>
      <w:r>
        <w:t>07</w:t>
      </w:r>
      <w:r>
        <w:rPr>
          <w:spacing w:val="-1"/>
        </w:rPr>
        <w:t>)</w:t>
      </w:r>
      <w:r>
        <w:rPr>
          <w:i/>
          <w:iCs/>
        </w:rPr>
        <w:t xml:space="preserve">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(</w:t>
      </w:r>
      <w:r>
        <w:t>M</w:t>
      </w:r>
      <w:r>
        <w:rPr>
          <w:spacing w:val="-1"/>
        </w:rPr>
        <w:t>a</w:t>
      </w:r>
      <w:r>
        <w:rPr>
          <w:spacing w:val="1"/>
        </w:rPr>
        <w:t>zz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1994</w:t>
      </w:r>
      <w:r>
        <w:rPr>
          <w:spacing w:val="-1"/>
        </w:rPr>
        <w:t>)</w:t>
      </w:r>
      <w:r>
        <w:t xml:space="preserve">, is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vis</w:t>
      </w:r>
      <w:r>
        <w:rPr>
          <w:spacing w:val="-1"/>
        </w:rPr>
        <w:t>e</w:t>
      </w:r>
      <w:r>
        <w:t>d.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5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1"/>
        </w:rPr>
        <w:t>r</w:t>
      </w:r>
      <w:r>
        <w:t>og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littl</w:t>
      </w:r>
      <w:r>
        <w:rPr>
          <w:spacing w:val="-1"/>
        </w:rPr>
        <w:t>e-</w:t>
      </w:r>
      <w:r>
        <w:t>kno</w:t>
      </w:r>
      <w:r>
        <w:rPr>
          <w:spacing w:val="-1"/>
        </w:rPr>
        <w:t>w</w:t>
      </w:r>
      <w:r>
        <w:t xml:space="preserve">n, </w:t>
      </w:r>
      <w:r>
        <w:rPr>
          <w:spacing w:val="1"/>
        </w:rPr>
        <w:t>c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2"/>
        </w:rPr>
        <w:t>p</w:t>
      </w:r>
      <w:r>
        <w:t>tic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is noto</w:t>
      </w:r>
      <w:r>
        <w:rPr>
          <w:spacing w:val="-1"/>
        </w:rPr>
        <w:t>r</w:t>
      </w:r>
      <w:r>
        <w:t>ious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ult to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 xml:space="preserve">t.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</w:t>
      </w:r>
      <w:r>
        <w:rPr>
          <w:spacing w:val="-1"/>
        </w:rPr>
        <w:t>re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 to south</w:t>
      </w:r>
      <w:r>
        <w:rPr>
          <w:spacing w:val="-1"/>
        </w:rPr>
        <w:t>-ea</w:t>
      </w:r>
      <w:r>
        <w:t>st</w:t>
      </w:r>
      <w:r>
        <w:rPr>
          <w:spacing w:val="-1"/>
        </w:rPr>
        <w:t>er</w:t>
      </w:r>
      <w:r>
        <w:t xml:space="preserve">n </w:t>
      </w:r>
      <w:r>
        <w:rPr>
          <w:spacing w:val="-1"/>
        </w:rPr>
        <w:t>A</w:t>
      </w:r>
      <w:r>
        <w:t>ust</w:t>
      </w:r>
      <w:r>
        <w:rPr>
          <w:spacing w:val="1"/>
        </w:rPr>
        <w:t>r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it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fr</w:t>
      </w:r>
      <w:r>
        <w:t>om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 of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re</w:t>
      </w:r>
      <w:r>
        <w:t xml:space="preserve">st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w</w:t>
      </w:r>
      <w:r>
        <w:t>ood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t xml:space="preserve">s </w:t>
      </w:r>
      <w:r>
        <w:rPr>
          <w:spacing w:val="-1"/>
        </w:rPr>
        <w:t>a</w:t>
      </w:r>
      <w:r>
        <w:t>nd h</w:t>
      </w:r>
      <w:r>
        <w:rPr>
          <w:spacing w:val="-1"/>
        </w:rPr>
        <w:t>ea</w:t>
      </w:r>
      <w:r>
        <w:t>thl</w:t>
      </w:r>
      <w:r>
        <w:rPr>
          <w:spacing w:val="-1"/>
        </w:rPr>
        <w:t>a</w:t>
      </w:r>
      <w:r>
        <w:t xml:space="preserve">nds </w:t>
      </w:r>
      <w:r>
        <w:rPr>
          <w:spacing w:val="1"/>
        </w:rPr>
        <w:t>(</w:t>
      </w:r>
      <w:r>
        <w:rPr>
          <w:spacing w:val="-1"/>
        </w:rPr>
        <w:t>G</w:t>
      </w:r>
      <w:r>
        <w:t>ill</w:t>
      </w:r>
      <w:r>
        <w:rPr>
          <w:spacing w:val="-1"/>
        </w:rPr>
        <w:t>e</w:t>
      </w:r>
      <w:r>
        <w:t>spie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W</w:t>
      </w:r>
      <w:r>
        <w:t>ithin</w:t>
      </w:r>
      <w: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1"/>
        </w:rPr>
        <w:t>a</w:t>
      </w:r>
      <w:r>
        <w:t xml:space="preserve">tions up to 1000 m </w:t>
      </w:r>
      <w:r>
        <w:rPr>
          <w:spacing w:val="-1"/>
        </w:rPr>
        <w:t>a</w:t>
      </w:r>
      <w:r>
        <w:t>bove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(</w:t>
      </w:r>
      <w:r>
        <w:rPr>
          <w:spacing w:val="-1"/>
        </w:rPr>
        <w:t>G</w:t>
      </w:r>
      <w:r>
        <w:t>ill</w:t>
      </w:r>
      <w:r>
        <w:rPr>
          <w:spacing w:val="-1"/>
        </w:rPr>
        <w:t>e</w:t>
      </w:r>
      <w:r>
        <w:t>spie</w:t>
      </w:r>
      <w:r>
        <w:rPr>
          <w:spacing w:val="-1"/>
        </w:rPr>
        <w:t xml:space="preserve"> </w:t>
      </w:r>
      <w:r>
        <w:t>1990</w:t>
      </w:r>
      <w:r>
        <w:rPr>
          <w:spacing w:val="-1"/>
        </w:rPr>
        <w:t>)</w:t>
      </w:r>
      <w:r>
        <w:t>, 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a</w:t>
      </w:r>
      <w:r>
        <w:t>lh</w:t>
      </w:r>
      <w:r>
        <w:rPr>
          <w:spacing w:val="-1"/>
        </w:rPr>
        <w:t>a</w:t>
      </w:r>
      <w:r>
        <w:t>lla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N</w:t>
      </w:r>
      <w:r>
        <w:t>SW</w:t>
      </w:r>
      <w:r>
        <w:rPr>
          <w:spacing w:val="1"/>
        </w:rPr>
        <w:t xml:space="preserve"> </w:t>
      </w:r>
      <w:r>
        <w:t>bo</w:t>
      </w:r>
      <w:r>
        <w:rPr>
          <w:spacing w:val="-1"/>
        </w:rPr>
        <w:t>r</w:t>
      </w:r>
      <w:r>
        <w:t>d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a</w:t>
      </w:r>
      <w:r>
        <w:t>st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s</w:t>
      </w:r>
      <w:r>
        <w:t>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t </w:t>
      </w:r>
      <w:r>
        <w:rPr>
          <w:spacing w:val="-1"/>
        </w:rPr>
        <w:t>D</w:t>
      </w:r>
      <w:r>
        <w:t>ividing 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000000" w:rsidRDefault="00D8099A">
      <w:pPr>
        <w:pStyle w:val="BodyText"/>
        <w:kinsoku w:val="0"/>
        <w:overflowPunct w:val="0"/>
        <w:ind w:right="151"/>
        <w:sectPr w:rsidR="00000000">
          <w:headerReference w:type="default" r:id="rId7"/>
          <w:footerReference w:type="default" r:id="rId8"/>
          <w:pgSz w:w="11905" w:h="16840"/>
          <w:pgMar w:top="1560" w:right="1280" w:bottom="1160" w:left="1440" w:header="744" w:footer="961" w:gutter="0"/>
          <w:pgNumType w:start="1"/>
          <w:cols w:space="720"/>
          <w:noEndnote/>
        </w:sect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000000" w:rsidRDefault="00D8099A">
      <w:pPr>
        <w:pStyle w:val="BodyText"/>
        <w:kinsoku w:val="0"/>
        <w:overflowPunct w:val="0"/>
        <w:spacing w:before="58"/>
        <w:ind w:right="188"/>
      </w:pP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“</w:t>
      </w:r>
      <w:r>
        <w:t>b</w:t>
      </w:r>
      <w:r>
        <w:rPr>
          <w:spacing w:val="-1"/>
        </w:rPr>
        <w:t>e</w:t>
      </w:r>
      <w:r>
        <w:t>side</w:t>
      </w:r>
      <w:r>
        <w:rPr>
          <w:spacing w:val="-1"/>
        </w:rPr>
        <w:t xml:space="preserve"> </w:t>
      </w:r>
      <w:r>
        <w:t>sm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mi</w:t>
      </w:r>
      <w:r>
        <w:rPr>
          <w:spacing w:val="-1"/>
        </w:rPr>
        <w:t>-</w:t>
      </w:r>
      <w:r>
        <w:t>p</w:t>
      </w:r>
      <w:r>
        <w:rPr>
          <w:spacing w:val="-1"/>
        </w:rPr>
        <w:t>er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 to p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nt st</w:t>
      </w:r>
      <w:r>
        <w:rPr>
          <w:spacing w:val="-1"/>
        </w:rPr>
        <w:t>rea</w:t>
      </w:r>
      <w:r>
        <w:t>ms or d</w:t>
      </w:r>
      <w:r>
        <w:rPr>
          <w:spacing w:val="-1"/>
        </w:rPr>
        <w:t>a</w:t>
      </w:r>
      <w:r>
        <w:t>ms or</w:t>
      </w:r>
      <w:r>
        <w:rPr>
          <w:spacing w:val="-1"/>
        </w:rPr>
        <w:t xml:space="preserve"> fr</w:t>
      </w:r>
      <w:r>
        <w:t>om bu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w</w:t>
      </w:r>
      <w:r>
        <w:rPr>
          <w:spacing w:val="2"/>
        </w:rPr>
        <w:t>i</w:t>
      </w:r>
      <w:r>
        <w:t>thin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nk”</w:t>
      </w:r>
      <w:r>
        <w:rPr>
          <w:spacing w:val="-1"/>
        </w:rPr>
        <w:t xml:space="preserve"> (A</w:t>
      </w:r>
      <w:r>
        <w:t>nstis 2002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d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ea</w:t>
      </w:r>
      <w:r>
        <w:t xml:space="preserve">son,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rPr>
          <w:spacing w:val="-1"/>
        </w:rPr>
        <w:t>cc</w:t>
      </w:r>
      <w:r>
        <w:t>u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20 to 250 m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 b</w:t>
      </w:r>
      <w:r>
        <w:rPr>
          <w:spacing w:val="-1"/>
        </w:rPr>
        <w:t>ree</w:t>
      </w:r>
      <w:r>
        <w:t>di</w:t>
      </w:r>
      <w:r>
        <w:rPr>
          <w:spacing w:val="2"/>
        </w:rPr>
        <w:t>n</w:t>
      </w:r>
      <w:r>
        <w:t>g sit</w:t>
      </w:r>
      <w:r>
        <w:rPr>
          <w:spacing w:val="-1"/>
        </w:rPr>
        <w:t>e</w:t>
      </w:r>
      <w:r>
        <w:t>s in st</w:t>
      </w:r>
      <w:r>
        <w:rPr>
          <w:spacing w:val="-1"/>
        </w:rPr>
        <w:t>rea</w:t>
      </w:r>
      <w:r>
        <w:t xml:space="preserve">ms,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 bu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(</w:t>
      </w:r>
      <w:r>
        <w:t>P</w:t>
      </w:r>
      <w:r>
        <w:rPr>
          <w:spacing w:val="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al. </w:t>
      </w:r>
      <w:r>
        <w:t>2008</w:t>
      </w:r>
      <w:r>
        <w:rPr>
          <w:spacing w:val="-1"/>
        </w:rPr>
        <w:t>a)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t>g</w:t>
      </w:r>
      <w:r>
        <w:rPr>
          <w:spacing w:val="-1"/>
        </w:rPr>
        <w:t>r</w:t>
      </w:r>
      <w:r>
        <w:t>ound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on 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1"/>
        </w:rPr>
        <w:t>e</w:t>
      </w:r>
      <w:r>
        <w:t>s is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ndix</w:t>
      </w:r>
      <w:r>
        <w:rPr>
          <w:spacing w:val="2"/>
        </w:rPr>
        <w:t xml:space="preserve"> </w:t>
      </w:r>
      <w:r>
        <w:t>1.</w:t>
      </w:r>
    </w:p>
    <w:p w:rsidR="00000000" w:rsidRDefault="00D8099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pStyle w:val="Heading1"/>
        <w:numPr>
          <w:ilvl w:val="0"/>
          <w:numId w:val="6"/>
        </w:numPr>
        <w:tabs>
          <w:tab w:val="left" w:pos="58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ir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12"/>
        </w:rPr>
        <w:t>t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</w:p>
    <w:p w:rsidR="00000000" w:rsidRDefault="00D8099A">
      <w:pPr>
        <w:pStyle w:val="BodyText"/>
        <w:kinsoku w:val="0"/>
        <w:overflowPunct w:val="0"/>
        <w:spacing w:before="56"/>
      </w:pP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using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2"/>
        </w:rPr>
        <w:t>t</w:t>
      </w:r>
      <w:r>
        <w:t xml:space="preserve">hods </w:t>
      </w:r>
      <w:r>
        <w:rPr>
          <w:spacing w:val="-1"/>
        </w:rPr>
        <w:t>(DE</w:t>
      </w:r>
      <w:r>
        <w:rPr>
          <w:spacing w:val="1"/>
        </w:rPr>
        <w:t>W</w:t>
      </w:r>
      <w:r>
        <w:rPr>
          <w:spacing w:val="-1"/>
        </w:rPr>
        <w:t>H</w:t>
      </w:r>
      <w:r>
        <w:t>A 2010</w:t>
      </w:r>
      <w:r>
        <w:rPr>
          <w:spacing w:val="-1"/>
        </w:rPr>
        <w:t>a)</w:t>
      </w:r>
      <w:r>
        <w:t>:</w:t>
      </w:r>
    </w:p>
    <w:p w:rsidR="00000000" w:rsidRDefault="00D8099A">
      <w:pPr>
        <w:pStyle w:val="BodyText"/>
        <w:numPr>
          <w:ilvl w:val="1"/>
          <w:numId w:val="6"/>
        </w:numPr>
        <w:tabs>
          <w:tab w:val="left" w:pos="868"/>
        </w:tabs>
        <w:kinsoku w:val="0"/>
        <w:overflowPunct w:val="0"/>
        <w:ind w:left="868" w:right="585"/>
      </w:pPr>
      <w:r>
        <w:t>S</w:t>
      </w:r>
      <w:r>
        <w:rPr>
          <w:spacing w:val="-1"/>
        </w:rPr>
        <w:t>earc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dult </w:t>
      </w:r>
      <w:r>
        <w:rPr>
          <w:spacing w:val="-1"/>
        </w:rPr>
        <w:t>fr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t>iving</w:t>
      </w:r>
      <w:r>
        <w:rPr>
          <w:spacing w:val="-3"/>
        </w:rPr>
        <w:t xml:space="preserve"> </w:t>
      </w:r>
      <w:r>
        <w:t>slo</w:t>
      </w:r>
      <w:r>
        <w:rPr>
          <w:spacing w:val="-1"/>
        </w:rPr>
        <w:t>w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ds </w:t>
      </w:r>
      <w:r>
        <w:rPr>
          <w:spacing w:val="-1"/>
        </w:rPr>
        <w:t>a</w:t>
      </w:r>
      <w:r>
        <w:t>nd t</w:t>
      </w:r>
      <w:r>
        <w:rPr>
          <w:spacing w:val="1"/>
        </w:rPr>
        <w:t>r</w:t>
      </w:r>
      <w:r>
        <w:rPr>
          <w:spacing w:val="-1"/>
        </w:rPr>
        <w:t>ac</w:t>
      </w:r>
      <w:r>
        <w:t xml:space="preserve">ks in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area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</w:t>
      </w:r>
      <w:r>
        <w:t xml:space="preserve">ms </w:t>
      </w:r>
      <w:r>
        <w:rPr>
          <w:spacing w:val="-1"/>
        </w:rPr>
        <w:t>a</w:t>
      </w:r>
      <w:r>
        <w:t>nd 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v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ra</w:t>
      </w:r>
      <w:r>
        <w:t>in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ar</w:t>
      </w:r>
      <w:r>
        <w:t xml:space="preserve">m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er</w:t>
      </w:r>
      <w:r>
        <w:t>.</w:t>
      </w:r>
    </w:p>
    <w:p w:rsidR="00000000" w:rsidRDefault="00D8099A">
      <w:pPr>
        <w:pStyle w:val="BodyText"/>
        <w:numPr>
          <w:ilvl w:val="1"/>
          <w:numId w:val="6"/>
        </w:numPr>
        <w:tabs>
          <w:tab w:val="left" w:pos="868"/>
        </w:tabs>
        <w:kinsoku w:val="0"/>
        <w:overflowPunct w:val="0"/>
        <w:ind w:left="868"/>
      </w:pP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c</w:t>
      </w:r>
      <w:r>
        <w:rPr>
          <w:spacing w:val="-1"/>
        </w:rPr>
        <w:t>a</w:t>
      </w:r>
      <w:r>
        <w:t>ll su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2"/>
        </w:rPr>
        <w:t>s</w:t>
      </w:r>
      <w:r>
        <w:t>: list</w:t>
      </w:r>
      <w:r>
        <w:rPr>
          <w:spacing w:val="-1"/>
        </w:rPr>
        <w:t>e</w:t>
      </w:r>
      <w:r>
        <w:t>ning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lling m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ding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son.</w:t>
      </w:r>
    </w:p>
    <w:p w:rsidR="00000000" w:rsidRDefault="00D8099A">
      <w:pPr>
        <w:pStyle w:val="BodyText"/>
        <w:numPr>
          <w:ilvl w:val="1"/>
          <w:numId w:val="6"/>
        </w:numPr>
        <w:tabs>
          <w:tab w:val="left" w:pos="868"/>
        </w:tabs>
        <w:kinsoku w:val="0"/>
        <w:overflowPunct w:val="0"/>
        <w:ind w:left="868"/>
      </w:pPr>
      <w:r>
        <w:rPr>
          <w:spacing w:val="-1"/>
        </w:rPr>
        <w:t>V</w:t>
      </w:r>
      <w:r>
        <w:t>isu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2"/>
        </w:rPr>
        <w:t>s</w:t>
      </w:r>
      <w:r>
        <w:t>.</w:t>
      </w:r>
    </w:p>
    <w:p w:rsidR="00000000" w:rsidRDefault="00D8099A">
      <w:pPr>
        <w:pStyle w:val="BodyText"/>
        <w:numPr>
          <w:ilvl w:val="1"/>
          <w:numId w:val="6"/>
        </w:numPr>
        <w:tabs>
          <w:tab w:val="left" w:pos="868"/>
        </w:tabs>
        <w:kinsoku w:val="0"/>
        <w:overflowPunct w:val="0"/>
        <w:ind w:left="868" w:right="544"/>
      </w:pPr>
      <w:r>
        <w:rPr>
          <w:spacing w:val="-1"/>
        </w:rPr>
        <w:t>Ta</w:t>
      </w:r>
      <w:r>
        <w:t>dpol</w:t>
      </w:r>
      <w:r>
        <w:rPr>
          <w:spacing w:val="-1"/>
        </w:rPr>
        <w:t>e</w:t>
      </w:r>
      <w:r>
        <w:t>s 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1"/>
        </w:rPr>
        <w:t>e</w:t>
      </w:r>
      <w:r>
        <w:t>s: s</w:t>
      </w:r>
      <w:r>
        <w:rPr>
          <w:spacing w:val="1"/>
        </w:rPr>
        <w:t>e</w:t>
      </w:r>
      <w:r>
        <w:rPr>
          <w:spacing w:val="-1"/>
        </w:rPr>
        <w:t>ar</w:t>
      </w:r>
      <w:r>
        <w:rPr>
          <w:spacing w:val="1"/>
        </w:rPr>
        <w:t>c</w:t>
      </w:r>
      <w:r>
        <w:t>hing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dipn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a</w:t>
      </w:r>
      <w:r>
        <w:t>dpol</w:t>
      </w:r>
      <w:r>
        <w:rPr>
          <w:spacing w:val="-1"/>
        </w:rPr>
        <w:t>e</w:t>
      </w:r>
      <w:r>
        <w:t>s in suit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odi</w:t>
      </w:r>
      <w:r>
        <w:rPr>
          <w:spacing w:val="-1"/>
        </w:rPr>
        <w:t>e</w:t>
      </w:r>
      <w:r>
        <w:t>s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tim</w:t>
      </w:r>
      <w:r>
        <w:rPr>
          <w:spacing w:val="-1"/>
        </w:rPr>
        <w:t>e</w:t>
      </w:r>
      <w:r>
        <w:t>s 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1"/>
        </w:rPr>
        <w:t>e</w:t>
      </w:r>
      <w:r>
        <w:t>n 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to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nt.</w:t>
      </w:r>
    </w:p>
    <w:p w:rsidR="00000000" w:rsidRDefault="00D8099A">
      <w:pPr>
        <w:pStyle w:val="BodyText"/>
        <w:numPr>
          <w:ilvl w:val="1"/>
          <w:numId w:val="6"/>
        </w:numPr>
        <w:tabs>
          <w:tab w:val="left" w:pos="868"/>
        </w:tabs>
        <w:kinsoku w:val="0"/>
        <w:overflowPunct w:val="0"/>
        <w:ind w:left="868"/>
      </w:pPr>
      <w:r>
        <w:t>Pit</w:t>
      </w:r>
      <w:r>
        <w:rPr>
          <w:spacing w:val="-1"/>
        </w:rPr>
        <w:t>fa</w:t>
      </w:r>
      <w:r>
        <w:t>ll t</w:t>
      </w:r>
      <w:r>
        <w:rPr>
          <w:spacing w:val="-1"/>
        </w:rPr>
        <w:t>ra</w:t>
      </w:r>
      <w:r>
        <w:t>ppin</w:t>
      </w:r>
      <w:r>
        <w:rPr>
          <w:spacing w:val="-3"/>
        </w:rPr>
        <w:t>g</w:t>
      </w:r>
      <w:r>
        <w:t>.</w:t>
      </w:r>
    </w:p>
    <w:p w:rsidR="00000000" w:rsidRDefault="00D8099A">
      <w:pPr>
        <w:pStyle w:val="BodyText"/>
        <w:numPr>
          <w:ilvl w:val="1"/>
          <w:numId w:val="6"/>
        </w:numPr>
        <w:tabs>
          <w:tab w:val="left" w:pos="868"/>
        </w:tabs>
        <w:kinsoku w:val="0"/>
        <w:overflowPunct w:val="0"/>
        <w:ind w:left="868"/>
      </w:pPr>
      <w:r>
        <w:t>S</w:t>
      </w:r>
      <w:r>
        <w:rPr>
          <w:spacing w:val="-1"/>
        </w:rPr>
        <w:t>earc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e</w:t>
      </w:r>
      <w:r>
        <w:t>gg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:rsidR="00000000" w:rsidRDefault="00D8099A">
      <w:pPr>
        <w:pStyle w:val="BodyText"/>
        <w:kinsoku w:val="0"/>
        <w:overflowPunct w:val="0"/>
        <w:ind w:right="237"/>
      </w:pP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>t al</w:t>
      </w:r>
      <w:r>
        <w:t xml:space="preserve">. </w:t>
      </w:r>
      <w:r>
        <w:rPr>
          <w:spacing w:val="-1"/>
        </w:rPr>
        <w:t>(</w:t>
      </w:r>
      <w:r>
        <w:t>2006</w:t>
      </w:r>
      <w:r>
        <w:rPr>
          <w:spacing w:val="-1"/>
        </w:rPr>
        <w:t>)</w:t>
      </w:r>
      <w:r>
        <w:t>, h</w:t>
      </w:r>
      <w:r>
        <w:rPr>
          <w:spacing w:val="2"/>
        </w:rPr>
        <w:t>o</w:t>
      </w:r>
      <w:r>
        <w:rPr>
          <w:spacing w:val="-1"/>
        </w:rPr>
        <w:t>we</w:t>
      </w:r>
      <w:r>
        <w:t>v</w:t>
      </w:r>
      <w:r>
        <w:rPr>
          <w:spacing w:val="-1"/>
        </w:rPr>
        <w:t>er</w:t>
      </w:r>
      <w:r>
        <w:t>, not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t>h</w:t>
      </w:r>
      <w:r>
        <w:rPr>
          <w:spacing w:val="-1"/>
        </w:rPr>
        <w:t>a</w:t>
      </w:r>
      <w:r>
        <w:t>s 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n to be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 xml:space="preserve">ult </w:t>
      </w:r>
      <w:r>
        <w:rPr>
          <w:spacing w:val="-1"/>
        </w:rPr>
        <w:t>a</w:t>
      </w:r>
      <w:r>
        <w:t xml:space="preserve">s it </w:t>
      </w:r>
      <w:r>
        <w:rPr>
          <w:spacing w:val="-1"/>
        </w:rPr>
        <w:t>ca</w:t>
      </w:r>
      <w:r>
        <w:t>lls in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unp</w:t>
      </w:r>
      <w:r>
        <w:rPr>
          <w:spacing w:val="-1"/>
        </w:rPr>
        <w:t>re</w:t>
      </w: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t>t</w:t>
      </w:r>
      <w:r>
        <w:rPr>
          <w:spacing w:val="-1"/>
        </w:rPr>
        <w:t>a</w:t>
      </w:r>
      <w:r>
        <w:rPr>
          <w:spacing w:val="2"/>
        </w:rPr>
        <w:t>bl</w:t>
      </w:r>
      <w:r>
        <w:rPr>
          <w:spacing w:val="-5"/>
        </w:rPr>
        <w:t>y</w:t>
      </w:r>
      <w:r>
        <w:t>, is 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ult to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 xml:space="preserve">t </w:t>
      </w:r>
      <w:r>
        <w:rPr>
          <w:spacing w:val="2"/>
        </w:rPr>
        <w:t>d</w:t>
      </w:r>
      <w: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visu</w:t>
      </w:r>
      <w:r>
        <w:rPr>
          <w:spacing w:val="-1"/>
        </w:rPr>
        <w:t>a</w:t>
      </w:r>
      <w:r>
        <w:t>l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nd pit</w:t>
      </w:r>
      <w:r>
        <w:rPr>
          <w:spacing w:val="-1"/>
        </w:rPr>
        <w:t>-</w:t>
      </w:r>
      <w:r>
        <w:t>t</w:t>
      </w:r>
      <w:r>
        <w:rPr>
          <w:spacing w:val="-1"/>
        </w:rPr>
        <w:t>ra</w:t>
      </w:r>
      <w:r>
        <w:t>ppi</w:t>
      </w:r>
      <w:r>
        <w:rPr>
          <w:spacing w:val="2"/>
        </w:rPr>
        <w:t>n</w:t>
      </w:r>
      <w:r>
        <w:t>g su</w:t>
      </w:r>
      <w:r>
        <w:rPr>
          <w:spacing w:val="-1"/>
        </w:rPr>
        <w:t>cce</w:t>
      </w:r>
      <w:r>
        <w:t>ss is lo</w:t>
      </w:r>
      <w:r>
        <w:rPr>
          <w:spacing w:val="-1"/>
        </w:rPr>
        <w:t>w”</w:t>
      </w:r>
      <w:r>
        <w:t>.</w:t>
      </w:r>
    </w:p>
    <w:p w:rsidR="00000000" w:rsidRDefault="00D8099A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numPr>
          <w:ilvl w:val="1"/>
          <w:numId w:val="4"/>
        </w:numPr>
        <w:tabs>
          <w:tab w:val="left" w:pos="724"/>
        </w:tabs>
        <w:kinsoku w:val="0"/>
        <w:overflowPunct w:val="0"/>
        <w:ind w:left="7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10"/>
          <w:sz w:val="22"/>
          <w:szCs w:val="22"/>
        </w:rPr>
        <w:t>A</w:t>
      </w:r>
      <w:r>
        <w:rPr>
          <w:rFonts w:ascii="Arial" w:hAnsi="Arial" w:cs="Arial"/>
          <w:spacing w:val="-3"/>
          <w:w w:val="110"/>
          <w:sz w:val="22"/>
          <w:szCs w:val="22"/>
        </w:rPr>
        <w:t>c</w:t>
      </w:r>
      <w:r>
        <w:rPr>
          <w:rFonts w:ascii="Arial" w:hAnsi="Arial" w:cs="Arial"/>
          <w:spacing w:val="1"/>
          <w:w w:val="110"/>
          <w:sz w:val="22"/>
          <w:szCs w:val="22"/>
        </w:rPr>
        <w:t>c</w:t>
      </w:r>
      <w:r>
        <w:rPr>
          <w:rFonts w:ascii="Arial" w:hAnsi="Arial" w:cs="Arial"/>
          <w:w w:val="110"/>
          <w:sz w:val="22"/>
          <w:szCs w:val="22"/>
        </w:rPr>
        <w:t>ep</w:t>
      </w:r>
      <w:r>
        <w:rPr>
          <w:rFonts w:ascii="Arial" w:hAnsi="Arial" w:cs="Arial"/>
          <w:spacing w:val="-1"/>
          <w:w w:val="110"/>
          <w:sz w:val="22"/>
          <w:szCs w:val="22"/>
        </w:rPr>
        <w:t>t</w:t>
      </w:r>
      <w:r>
        <w:rPr>
          <w:rFonts w:ascii="Arial" w:hAnsi="Arial" w:cs="Arial"/>
          <w:spacing w:val="-4"/>
          <w:w w:val="110"/>
          <w:sz w:val="22"/>
          <w:szCs w:val="22"/>
        </w:rPr>
        <w:t>a</w:t>
      </w:r>
      <w:r>
        <w:rPr>
          <w:rFonts w:ascii="Arial" w:hAnsi="Arial" w:cs="Arial"/>
          <w:spacing w:val="-1"/>
          <w:w w:val="110"/>
          <w:sz w:val="22"/>
          <w:szCs w:val="22"/>
        </w:rPr>
        <w:t>b</w:t>
      </w:r>
      <w:r>
        <w:rPr>
          <w:rFonts w:ascii="Arial" w:hAnsi="Arial" w:cs="Arial"/>
          <w:w w:val="110"/>
          <w:sz w:val="22"/>
          <w:szCs w:val="22"/>
        </w:rPr>
        <w:t>le</w:t>
      </w:r>
      <w:r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>
        <w:rPr>
          <w:rFonts w:ascii="Arial" w:hAnsi="Arial" w:cs="Arial"/>
          <w:w w:val="110"/>
          <w:sz w:val="22"/>
          <w:szCs w:val="22"/>
        </w:rPr>
        <w:t>r</w:t>
      </w:r>
      <w:r>
        <w:rPr>
          <w:rFonts w:ascii="Arial" w:hAnsi="Arial" w:cs="Arial"/>
          <w:spacing w:val="-3"/>
          <w:w w:val="110"/>
          <w:sz w:val="22"/>
          <w:szCs w:val="22"/>
        </w:rPr>
        <w:t>e</w:t>
      </w:r>
      <w:r>
        <w:rPr>
          <w:rFonts w:ascii="Arial" w:hAnsi="Arial" w:cs="Arial"/>
          <w:spacing w:val="1"/>
          <w:w w:val="110"/>
          <w:sz w:val="22"/>
          <w:szCs w:val="22"/>
        </w:rPr>
        <w:t>c</w:t>
      </w:r>
      <w:r>
        <w:rPr>
          <w:rFonts w:ascii="Arial" w:hAnsi="Arial" w:cs="Arial"/>
          <w:spacing w:val="-2"/>
          <w:w w:val="110"/>
          <w:sz w:val="22"/>
          <w:szCs w:val="22"/>
        </w:rPr>
        <w:t>o</w:t>
      </w:r>
      <w:r>
        <w:rPr>
          <w:rFonts w:ascii="Arial" w:hAnsi="Arial" w:cs="Arial"/>
          <w:w w:val="110"/>
          <w:sz w:val="22"/>
          <w:szCs w:val="22"/>
        </w:rPr>
        <w:t>rds</w:t>
      </w:r>
    </w:p>
    <w:p w:rsidR="00000000" w:rsidRDefault="00D8099A">
      <w:pPr>
        <w:pStyle w:val="BodyText"/>
        <w:kinsoku w:val="0"/>
        <w:overflowPunct w:val="0"/>
        <w:spacing w:before="51"/>
        <w:ind w:right="304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pt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e</w:t>
      </w:r>
      <w:r>
        <w:t>vi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t a</w:t>
      </w:r>
      <w:r>
        <w:rPr>
          <w:spacing w:val="-1"/>
        </w:rPr>
        <w:t xml:space="preserve"> </w:t>
      </w:r>
      <w:r>
        <w:t>sit</w:t>
      </w:r>
      <w:r>
        <w:rPr>
          <w:spacing w:val="-1"/>
        </w:rPr>
        <w:t>e</w:t>
      </w:r>
      <w:r>
        <w:t>.</w:t>
      </w:r>
    </w:p>
    <w:p w:rsidR="00000000" w:rsidRDefault="00D8099A">
      <w:pPr>
        <w:pStyle w:val="BodyText"/>
        <w:numPr>
          <w:ilvl w:val="2"/>
          <w:numId w:val="4"/>
        </w:numPr>
        <w:tabs>
          <w:tab w:val="left" w:pos="868"/>
        </w:tabs>
        <w:kinsoku w:val="0"/>
        <w:overflowPunct w:val="0"/>
        <w:ind w:left="868"/>
      </w:pPr>
      <w:r>
        <w:rPr>
          <w:spacing w:val="-1"/>
        </w:rPr>
        <w:t>V</w:t>
      </w:r>
      <w:r>
        <w:t>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 xml:space="preserve">ult </w:t>
      </w:r>
      <w:r>
        <w:rPr>
          <w:spacing w:val="-1"/>
        </w:rPr>
        <w:t>fr</w:t>
      </w:r>
      <w:r>
        <w:t>o</w:t>
      </w:r>
      <w:r>
        <w:rPr>
          <w:spacing w:val="-3"/>
        </w:rPr>
        <w:t>g</w:t>
      </w:r>
      <w:r>
        <w:t>s.</w:t>
      </w:r>
    </w:p>
    <w:p w:rsidR="00000000" w:rsidRDefault="00D8099A">
      <w:pPr>
        <w:pStyle w:val="BodyText"/>
        <w:numPr>
          <w:ilvl w:val="2"/>
          <w:numId w:val="4"/>
        </w:numPr>
        <w:tabs>
          <w:tab w:val="left" w:pos="868"/>
        </w:tabs>
        <w:kinsoku w:val="0"/>
        <w:overflowPunct w:val="0"/>
        <w:ind w:left="868" w:right="210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phot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phs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dult 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ns.</w:t>
      </w:r>
      <w:r>
        <w:rPr>
          <w:spacing w:val="60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stin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phot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phs </w:t>
      </w:r>
      <w:r>
        <w:rPr>
          <w:spacing w:val="-1"/>
        </w:rPr>
        <w:t>w</w:t>
      </w:r>
      <w:r>
        <w:t>ill p</w:t>
      </w:r>
      <w:r>
        <w:rPr>
          <w:spacing w:val="-1"/>
        </w:rPr>
        <w:t>er</w:t>
      </w:r>
      <w:r>
        <w:t>mit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tion.  Photo</w:t>
      </w:r>
      <w:r>
        <w:rPr>
          <w:spacing w:val="-3"/>
        </w:rPr>
        <w:t>g</w:t>
      </w:r>
      <w:r>
        <w:rPr>
          <w:spacing w:val="-1"/>
        </w:rPr>
        <w:t>ra</w:t>
      </w:r>
      <w:r>
        <w:t>phs should show mo</w:t>
      </w:r>
      <w:r>
        <w:rPr>
          <w:spacing w:val="-1"/>
        </w:rPr>
        <w:t>r</w:t>
      </w:r>
      <w:r>
        <w:t>pholo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fea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ositive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tion.</w:t>
      </w:r>
    </w:p>
    <w:p w:rsidR="00000000" w:rsidRDefault="00D8099A">
      <w:pPr>
        <w:pStyle w:val="BodyText"/>
        <w:numPr>
          <w:ilvl w:val="2"/>
          <w:numId w:val="4"/>
        </w:numPr>
        <w:tabs>
          <w:tab w:val="left" w:pos="868"/>
        </w:tabs>
        <w:kinsoku w:val="0"/>
        <w:overflowPunct w:val="0"/>
        <w:ind w:left="868" w:right="237"/>
      </w:pPr>
      <w:r>
        <w:rPr>
          <w:spacing w:val="-1"/>
        </w:rPr>
        <w:t>D</w:t>
      </w:r>
      <w:r>
        <w:t>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ue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1"/>
        </w:rPr>
        <w:t>r</w:t>
      </w:r>
      <w:r>
        <w:t>din</w:t>
      </w:r>
      <w:r>
        <w:rPr>
          <w:spacing w:val="-3"/>
        </w:rPr>
        <w:t>g</w:t>
      </w:r>
      <w:r>
        <w:t>s 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er</w:t>
      </w:r>
      <w:r>
        <w:t>tis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ca</w:t>
      </w:r>
      <w:r>
        <w:t>lls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a</w:t>
      </w:r>
      <w:r>
        <w:t xml:space="preserve">s </w:t>
      </w:r>
      <w:r>
        <w:rPr>
          <w:spacing w:val="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s. 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 of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is distin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unlik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>.  A</w:t>
      </w:r>
      <w:r>
        <w:rPr>
          <w:spacing w:val="-1"/>
        </w:rPr>
        <w:t xml:space="preserve"> rec</w:t>
      </w:r>
      <w:r>
        <w:rPr>
          <w:spacing w:val="2"/>
        </w:rP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ca</w:t>
      </w:r>
      <w:r>
        <w:t xml:space="preserve">ll is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fr</w:t>
      </w:r>
      <w:r>
        <w:t>om</w:t>
      </w:r>
      <w:hyperlink r:id="rId9" w:history="1">
        <w:r>
          <w:t xml:space="preserve"> http://</w:t>
        </w:r>
        <w:r>
          <w:rPr>
            <w:spacing w:val="-1"/>
          </w:rPr>
          <w:t>fr</w:t>
        </w:r>
        <w:r>
          <w:t>o</w:t>
        </w:r>
        <w:r>
          <w:rPr>
            <w:spacing w:val="-3"/>
          </w:rPr>
          <w:t>g</w:t>
        </w:r>
        <w:r>
          <w:t>s.o</w:t>
        </w:r>
        <w:r>
          <w:rPr>
            <w:spacing w:val="1"/>
          </w:rPr>
          <w:t>r</w:t>
        </w:r>
        <w:r>
          <w:rPr>
            <w:spacing w:val="-3"/>
          </w:rPr>
          <w:t>g</w:t>
        </w:r>
        <w:r>
          <w:t>.</w:t>
        </w:r>
        <w:r>
          <w:rPr>
            <w:spacing w:val="-1"/>
          </w:rPr>
          <w:t>a</w:t>
        </w:r>
        <w:r>
          <w:t>u/</w:t>
        </w:r>
        <w:r>
          <w:rPr>
            <w:spacing w:val="1"/>
          </w:rPr>
          <w:t>f</w:t>
        </w:r>
        <w:r>
          <w:rPr>
            <w:spacing w:val="-1"/>
          </w:rPr>
          <w:t>r</w:t>
        </w:r>
        <w:r>
          <w:rPr>
            <w:spacing w:val="2"/>
          </w:rPr>
          <w:t>o</w:t>
        </w:r>
        <w:r>
          <w:rPr>
            <w:spacing w:val="-3"/>
          </w:rPr>
          <w:t>g</w:t>
        </w:r>
        <w:r>
          <w:t>s/sp</w:t>
        </w:r>
        <w:r>
          <w:rPr>
            <w:spacing w:val="-1"/>
          </w:rPr>
          <w:t>ec</w:t>
        </w:r>
        <w:r>
          <w:t>i</w:t>
        </w:r>
        <w:r>
          <w:rPr>
            <w:spacing w:val="-1"/>
          </w:rPr>
          <w:t>e</w:t>
        </w:r>
        <w:r>
          <w:t>s/</w:t>
        </w:r>
        <w:r>
          <w:rPr>
            <w:spacing w:val="-1"/>
          </w:rPr>
          <w:t>He</w:t>
        </w:r>
        <w:r>
          <w:t>l</w:t>
        </w:r>
        <w:r>
          <w:rPr>
            <w:spacing w:val="-1"/>
          </w:rPr>
          <w:t>e</w:t>
        </w:r>
        <w:r>
          <w:t>iop</w:t>
        </w:r>
        <w:r>
          <w:rPr>
            <w:spacing w:val="2"/>
          </w:rPr>
          <w:t>o</w:t>
        </w:r>
        <w:r>
          <w:rPr>
            <w:spacing w:val="-1"/>
          </w:rPr>
          <w:t>r</w:t>
        </w:r>
        <w:r>
          <w:t>us/</w:t>
        </w:r>
        <w:r>
          <w:rPr>
            <w:spacing w:val="-1"/>
          </w:rPr>
          <w:t>a</w:t>
        </w:r>
        <w:r>
          <w:t>ust</w:t>
        </w:r>
        <w:r>
          <w:rPr>
            <w:spacing w:val="1"/>
          </w:rPr>
          <w:t>r</w:t>
        </w:r>
        <w:r>
          <w:rPr>
            <w:spacing w:val="-1"/>
          </w:rPr>
          <w:t>a</w:t>
        </w:r>
        <w:r>
          <w:t>li</w:t>
        </w:r>
        <w:r>
          <w:rPr>
            <w:spacing w:val="-1"/>
          </w:rPr>
          <w:t>ac</w:t>
        </w:r>
        <w:r>
          <w:t xml:space="preserve">us/ </w:t>
        </w:r>
      </w:hyperlink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pu</w:t>
      </w:r>
      <w:r>
        <w:rPr>
          <w:spacing w:val="1"/>
        </w:rPr>
        <w:t>r</w:t>
      </w:r>
      <w:r>
        <w:t>pos</w:t>
      </w:r>
      <w:r>
        <w:rPr>
          <w:spacing w:val="-1"/>
        </w:rPr>
        <w:t>e</w:t>
      </w:r>
      <w:r>
        <w:t>s.</w:t>
      </w:r>
    </w:p>
    <w:p w:rsidR="00000000" w:rsidRDefault="00D8099A">
      <w:pPr>
        <w:pStyle w:val="BodyText"/>
        <w:numPr>
          <w:ilvl w:val="2"/>
          <w:numId w:val="4"/>
        </w:numPr>
        <w:tabs>
          <w:tab w:val="left" w:pos="868"/>
        </w:tabs>
        <w:kinsoku w:val="0"/>
        <w:overflowPunct w:val="0"/>
        <w:ind w:left="868"/>
      </w:pPr>
      <w:r>
        <w:rPr>
          <w:spacing w:val="-1"/>
        </w:rPr>
        <w:t>V</w:t>
      </w:r>
      <w:r>
        <w:t>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 of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g</w:t>
      </w:r>
      <w:r>
        <w:rPr>
          <w:spacing w:val="-3"/>
        </w:rPr>
        <w:t>g</w:t>
      </w:r>
      <w:r>
        <w:t>s 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dpo</w:t>
      </w:r>
      <w:r>
        <w:rPr>
          <w:spacing w:val="2"/>
        </w:rPr>
        <w:t>l</w:t>
      </w:r>
      <w:r>
        <w:rPr>
          <w:spacing w:val="1"/>
        </w:rPr>
        <w:t>e</w:t>
      </w:r>
      <w:r>
        <w:t>s</w:t>
      </w:r>
      <w:r>
        <w:rPr>
          <w:i/>
          <w:iCs/>
        </w:rP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88"/>
      </w:pPr>
      <w:r>
        <w:rPr>
          <w:spacing w:val="-1"/>
        </w:rPr>
        <w:t>A</w:t>
      </w:r>
      <w:r>
        <w:t xml:space="preserve">ll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 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(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ns, photo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phs or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s)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ce</w:t>
      </w:r>
      <w:r>
        <w:t xml:space="preserve">d </w:t>
      </w:r>
      <w:r>
        <w:rPr>
          <w:spacing w:val="-1"/>
        </w:rPr>
        <w:t>a</w:t>
      </w:r>
      <w:r>
        <w:t>mphibi</w:t>
      </w:r>
      <w:r>
        <w:rPr>
          <w:spacing w:val="-1"/>
        </w:rPr>
        <w:t>a</w:t>
      </w:r>
      <w:r>
        <w:t>n biol</w:t>
      </w:r>
      <w:r>
        <w:rPr>
          <w:spacing w:val="2"/>
        </w:rPr>
        <w:t>o</w:t>
      </w:r>
      <w:r>
        <w:rPr>
          <w:spacing w:val="-3"/>
        </w:rPr>
        <w:t>g</w:t>
      </w:r>
      <w:r>
        <w:t>ist.</w:t>
      </w:r>
    </w:p>
    <w:p w:rsidR="00000000" w:rsidRDefault="00D8099A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numPr>
          <w:ilvl w:val="1"/>
          <w:numId w:val="4"/>
        </w:numPr>
        <w:tabs>
          <w:tab w:val="left" w:pos="724"/>
        </w:tabs>
        <w:kinsoku w:val="0"/>
        <w:overflowPunct w:val="0"/>
        <w:ind w:left="724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w w:val="115"/>
          <w:sz w:val="22"/>
          <w:szCs w:val="22"/>
        </w:rPr>
        <w:t>E</w:t>
      </w:r>
      <w:r>
        <w:rPr>
          <w:rFonts w:ascii="Arial" w:hAnsi="Arial" w:cs="Arial"/>
          <w:w w:val="115"/>
          <w:sz w:val="22"/>
          <w:szCs w:val="22"/>
        </w:rPr>
        <w:t>x</w:t>
      </w:r>
      <w:r>
        <w:rPr>
          <w:rFonts w:ascii="Arial" w:hAnsi="Arial" w:cs="Arial"/>
          <w:spacing w:val="-4"/>
          <w:w w:val="115"/>
          <w:sz w:val="22"/>
          <w:szCs w:val="22"/>
        </w:rPr>
        <w:t>p</w:t>
      </w:r>
      <w:r>
        <w:rPr>
          <w:rFonts w:ascii="Arial" w:hAnsi="Arial" w:cs="Arial"/>
          <w:w w:val="115"/>
          <w:sz w:val="22"/>
          <w:szCs w:val="22"/>
        </w:rPr>
        <w:t>er</w:t>
      </w:r>
      <w:r>
        <w:rPr>
          <w:rFonts w:ascii="Arial" w:hAnsi="Arial" w:cs="Arial"/>
          <w:spacing w:val="-3"/>
          <w:w w:val="115"/>
          <w:sz w:val="22"/>
          <w:szCs w:val="22"/>
        </w:rPr>
        <w:t>t</w:t>
      </w:r>
      <w:r>
        <w:rPr>
          <w:rFonts w:ascii="Arial" w:hAnsi="Arial" w:cs="Arial"/>
          <w:w w:val="115"/>
          <w:sz w:val="22"/>
          <w:szCs w:val="22"/>
        </w:rPr>
        <w:t>i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9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115"/>
          <w:sz w:val="22"/>
          <w:szCs w:val="22"/>
        </w:rPr>
        <w:t>r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4"/>
          <w:w w:val="115"/>
          <w:sz w:val="22"/>
          <w:szCs w:val="22"/>
        </w:rPr>
        <w:t>q</w:t>
      </w:r>
      <w:r>
        <w:rPr>
          <w:rFonts w:ascii="Arial" w:hAnsi="Arial" w:cs="Arial"/>
          <w:w w:val="115"/>
          <w:sz w:val="22"/>
          <w:szCs w:val="22"/>
        </w:rPr>
        <w:t>ui</w:t>
      </w:r>
      <w:r>
        <w:rPr>
          <w:rFonts w:ascii="Arial" w:hAnsi="Arial" w:cs="Arial"/>
          <w:spacing w:val="-3"/>
          <w:w w:val="115"/>
          <w:sz w:val="22"/>
          <w:szCs w:val="22"/>
        </w:rPr>
        <w:t>r</w:t>
      </w:r>
      <w:r>
        <w:rPr>
          <w:rFonts w:ascii="Arial" w:hAnsi="Arial" w:cs="Arial"/>
          <w:w w:val="115"/>
          <w:sz w:val="22"/>
          <w:szCs w:val="22"/>
        </w:rPr>
        <w:t>ed</w:t>
      </w:r>
      <w:r>
        <w:rPr>
          <w:rFonts w:ascii="Arial" w:hAnsi="Arial" w:cs="Arial"/>
          <w:spacing w:val="-10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115"/>
          <w:sz w:val="22"/>
          <w:szCs w:val="22"/>
        </w:rPr>
        <w:t>a</w:t>
      </w:r>
      <w:r>
        <w:rPr>
          <w:rFonts w:ascii="Arial" w:hAnsi="Arial" w:cs="Arial"/>
          <w:spacing w:val="-3"/>
          <w:w w:val="115"/>
          <w:sz w:val="22"/>
          <w:szCs w:val="22"/>
        </w:rPr>
        <w:t>n</w:t>
      </w:r>
      <w:r>
        <w:rPr>
          <w:rFonts w:ascii="Arial" w:hAnsi="Arial" w:cs="Arial"/>
          <w:w w:val="115"/>
          <w:sz w:val="22"/>
          <w:szCs w:val="22"/>
        </w:rPr>
        <w:t>d</w:t>
      </w:r>
      <w:r>
        <w:rPr>
          <w:rFonts w:ascii="Arial" w:hAnsi="Arial" w:cs="Arial"/>
          <w:spacing w:val="-10"/>
          <w:w w:val="115"/>
          <w:sz w:val="22"/>
          <w:szCs w:val="22"/>
        </w:rPr>
        <w:t xml:space="preserve"> </w:t>
      </w:r>
      <w:r>
        <w:rPr>
          <w:rFonts w:ascii="Arial" w:hAnsi="Arial" w:cs="Arial"/>
          <w:w w:val="115"/>
          <w:sz w:val="22"/>
          <w:szCs w:val="22"/>
        </w:rPr>
        <w:t>r</w:t>
      </w:r>
      <w:r>
        <w:rPr>
          <w:rFonts w:ascii="Arial" w:hAnsi="Arial" w:cs="Arial"/>
          <w:spacing w:val="-3"/>
          <w:w w:val="115"/>
          <w:sz w:val="22"/>
          <w:szCs w:val="22"/>
        </w:rPr>
        <w:t>e</w:t>
      </w:r>
      <w:r>
        <w:rPr>
          <w:rFonts w:ascii="Arial" w:hAnsi="Arial" w:cs="Arial"/>
          <w:w w:val="115"/>
          <w:sz w:val="22"/>
          <w:szCs w:val="22"/>
        </w:rPr>
        <w:t>por</w:t>
      </w:r>
      <w:r>
        <w:rPr>
          <w:rFonts w:ascii="Arial" w:hAnsi="Arial" w:cs="Arial"/>
          <w:spacing w:val="-1"/>
          <w:w w:val="115"/>
          <w:sz w:val="22"/>
          <w:szCs w:val="22"/>
        </w:rPr>
        <w:t>t</w:t>
      </w:r>
      <w:r>
        <w:rPr>
          <w:rFonts w:ascii="Arial" w:hAnsi="Arial" w:cs="Arial"/>
          <w:spacing w:val="-2"/>
          <w:w w:val="115"/>
          <w:sz w:val="22"/>
          <w:szCs w:val="22"/>
        </w:rPr>
        <w:t>i</w:t>
      </w:r>
      <w:r>
        <w:rPr>
          <w:rFonts w:ascii="Arial" w:hAnsi="Arial" w:cs="Arial"/>
          <w:w w:val="115"/>
          <w:sz w:val="22"/>
          <w:szCs w:val="22"/>
        </w:rPr>
        <w:t>ng</w:t>
      </w:r>
      <w:r>
        <w:rPr>
          <w:rFonts w:ascii="Arial" w:hAnsi="Arial" w:cs="Arial"/>
          <w:spacing w:val="-10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spacing w:val="-1"/>
          <w:w w:val="115"/>
          <w:sz w:val="22"/>
          <w:szCs w:val="22"/>
        </w:rPr>
        <w:t>t</w:t>
      </w:r>
      <w:r>
        <w:rPr>
          <w:rFonts w:ascii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hAnsi="Arial" w:cs="Arial"/>
          <w:spacing w:val="-3"/>
          <w:w w:val="115"/>
          <w:sz w:val="22"/>
          <w:szCs w:val="22"/>
        </w:rPr>
        <w:t>n</w:t>
      </w:r>
      <w:r>
        <w:rPr>
          <w:rFonts w:ascii="Arial" w:hAnsi="Arial" w:cs="Arial"/>
          <w:w w:val="115"/>
          <w:sz w:val="22"/>
          <w:szCs w:val="22"/>
        </w:rPr>
        <w:t>d</w:t>
      </w:r>
      <w:r>
        <w:rPr>
          <w:rFonts w:ascii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hAnsi="Arial" w:cs="Arial"/>
          <w:w w:val="115"/>
          <w:sz w:val="22"/>
          <w:szCs w:val="22"/>
        </w:rPr>
        <w:t>rds</w:t>
      </w:r>
      <w:r>
        <w:rPr>
          <w:rFonts w:ascii="Arial" w:hAnsi="Arial" w:cs="Arial"/>
          <w:spacing w:val="-13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115"/>
          <w:sz w:val="22"/>
          <w:szCs w:val="22"/>
        </w:rPr>
        <w:t>t</w:t>
      </w:r>
      <w:r>
        <w:rPr>
          <w:rFonts w:ascii="Arial" w:hAnsi="Arial" w:cs="Arial"/>
          <w:w w:val="115"/>
          <w:sz w:val="22"/>
          <w:szCs w:val="22"/>
        </w:rPr>
        <w:t>o</w:t>
      </w:r>
      <w:r>
        <w:rPr>
          <w:rFonts w:ascii="Arial" w:hAnsi="Arial" w:cs="Arial"/>
          <w:spacing w:val="-9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w w:val="115"/>
          <w:sz w:val="22"/>
          <w:szCs w:val="22"/>
        </w:rPr>
        <w:t>h</w:t>
      </w:r>
      <w:r>
        <w:rPr>
          <w:rFonts w:ascii="Arial" w:hAnsi="Arial" w:cs="Arial"/>
          <w:spacing w:val="-3"/>
          <w:w w:val="115"/>
          <w:sz w:val="22"/>
          <w:szCs w:val="22"/>
        </w:rPr>
        <w:t>o</w:t>
      </w:r>
      <w:r>
        <w:rPr>
          <w:rFonts w:ascii="Arial" w:hAnsi="Arial" w:cs="Arial"/>
          <w:w w:val="115"/>
          <w:sz w:val="22"/>
          <w:szCs w:val="22"/>
        </w:rPr>
        <w:t>w</w:t>
      </w:r>
      <w:r>
        <w:rPr>
          <w:rFonts w:ascii="Arial" w:hAnsi="Arial" w:cs="Arial"/>
          <w:spacing w:val="-9"/>
          <w:w w:val="115"/>
          <w:sz w:val="22"/>
          <w:szCs w:val="22"/>
        </w:rPr>
        <w:t xml:space="preserve"> </w:t>
      </w:r>
      <w:r>
        <w:rPr>
          <w:rFonts w:ascii="Arial" w:hAnsi="Arial" w:cs="Arial"/>
          <w:w w:val="115"/>
          <w:sz w:val="22"/>
          <w:szCs w:val="22"/>
        </w:rPr>
        <w:t>p</w:t>
      </w:r>
      <w:r>
        <w:rPr>
          <w:rFonts w:ascii="Arial" w:hAnsi="Arial" w:cs="Arial"/>
          <w:spacing w:val="-3"/>
          <w:w w:val="115"/>
          <w:sz w:val="22"/>
          <w:szCs w:val="22"/>
        </w:rPr>
        <w:t>r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spacing w:val="-3"/>
          <w:w w:val="115"/>
          <w:sz w:val="22"/>
          <w:szCs w:val="22"/>
        </w:rPr>
        <w:t>e</w:t>
      </w:r>
      <w:r>
        <w:rPr>
          <w:rFonts w:ascii="Arial" w:hAnsi="Arial" w:cs="Arial"/>
          <w:w w:val="115"/>
          <w:sz w:val="22"/>
          <w:szCs w:val="22"/>
        </w:rPr>
        <w:t>n</w:t>
      </w:r>
      <w:r>
        <w:rPr>
          <w:rFonts w:ascii="Arial" w:hAnsi="Arial" w:cs="Arial"/>
          <w:spacing w:val="-3"/>
          <w:w w:val="115"/>
          <w:sz w:val="22"/>
          <w:szCs w:val="22"/>
        </w:rPr>
        <w:t>c</w:t>
      </w:r>
      <w:r>
        <w:rPr>
          <w:rFonts w:ascii="Arial" w:hAnsi="Arial" w:cs="Arial"/>
          <w:w w:val="115"/>
          <w:sz w:val="22"/>
          <w:szCs w:val="22"/>
        </w:rPr>
        <w:t>e</w:t>
      </w:r>
    </w:p>
    <w:p w:rsidR="00000000" w:rsidRDefault="00D8099A">
      <w:pPr>
        <w:pStyle w:val="BodyText"/>
        <w:kinsoku w:val="0"/>
        <w:overflowPunct w:val="0"/>
        <w:spacing w:before="53"/>
        <w:ind w:right="17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1"/>
        </w:rPr>
        <w:t>r</w:t>
      </w:r>
      <w:r>
        <w:t>og</w:t>
      </w:r>
      <w:r>
        <w:rPr>
          <w:spacing w:val="-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distin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should </w:t>
      </w:r>
      <w:r>
        <w:t>be</w:t>
      </w:r>
      <w:r>
        <w:rPr>
          <w:spacing w:val="-1"/>
        </w:rPr>
        <w:t xml:space="preserve"> rea</w:t>
      </w:r>
      <w:r>
        <w:t>di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g biolo</w:t>
      </w:r>
      <w:r>
        <w:rPr>
          <w:spacing w:val="-3"/>
        </w:rPr>
        <w:t>g</w:t>
      </w:r>
      <w:r>
        <w:t xml:space="preserve">ists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d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c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fr</w:t>
      </w:r>
      <w:r>
        <w:rPr>
          <w:spacing w:val="2"/>
        </w:rPr>
        <w:t>o</w:t>
      </w:r>
      <w:r>
        <w:rPr>
          <w:spacing w:val="-3"/>
        </w:rPr>
        <w:t>g</w:t>
      </w:r>
      <w:r>
        <w:t>s.</w:t>
      </w:r>
      <w:r>
        <w:rPr>
          <w:spacing w:val="60"/>
        </w:rPr>
        <w:t xml:space="preserve"> </w:t>
      </w:r>
      <w:r>
        <w:t>Photog</w:t>
      </w:r>
      <w:r>
        <w:rPr>
          <w:spacing w:val="-1"/>
        </w:rPr>
        <w:t>ra</w:t>
      </w:r>
      <w:r>
        <w:t>phs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dults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s, 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b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k up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e</w:t>
      </w:r>
      <w:r>
        <w:t>ld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tions.</w:t>
      </w:r>
      <w:r>
        <w:rPr>
          <w:spacing w:val="60"/>
        </w:rPr>
        <w:t xml:space="preserve"> </w:t>
      </w:r>
      <w:r>
        <w:t>Consid</w:t>
      </w:r>
      <w:r>
        <w:rPr>
          <w:spacing w:val="-1"/>
        </w:rPr>
        <w:t>era</w:t>
      </w:r>
      <w:r>
        <w:t xml:space="preserve">tion should </w:t>
      </w:r>
      <w:r>
        <w:rPr>
          <w:spacing w:val="-1"/>
        </w:rPr>
        <w:t>a</w:t>
      </w:r>
      <w:r>
        <w:t>lso 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1"/>
        </w:rPr>
        <w:t>e</w:t>
      </w:r>
      <w:r>
        <w:t>n to t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vou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im</w:t>
      </w:r>
      <w:r>
        <w:rPr>
          <w:spacing w:val="-1"/>
        </w:rPr>
        <w:t>e</w:t>
      </w:r>
      <w:r>
        <w:t>ns of</w:t>
      </w:r>
      <w:r>
        <w:rPr>
          <w:spacing w:val="-1"/>
        </w:rPr>
        <w:t xml:space="preserve"> a</w:t>
      </w:r>
      <w:r>
        <w:t xml:space="preserve">dult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i/>
          <w:iCs/>
        </w:rPr>
        <w:t xml:space="preserve">, </w:t>
      </w:r>
      <w:r>
        <w:rPr>
          <w:spacing w:val="2"/>
        </w:rPr>
        <w:t>s</w:t>
      </w:r>
      <w:r>
        <w:t>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c</w:t>
      </w:r>
      <w:r>
        <w:t>ons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e</w:t>
      </w:r>
      <w:r>
        <w:t>thi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a</w:t>
      </w:r>
      <w:r>
        <w:t>nd p</w:t>
      </w:r>
      <w:r>
        <w:rPr>
          <w:spacing w:val="-1"/>
        </w:rPr>
        <w:t>er</w:t>
      </w:r>
      <w:r>
        <w:t xml:space="preserve">mit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nts.</w:t>
      </w:r>
    </w:p>
    <w:p w:rsidR="00000000" w:rsidRDefault="00D8099A">
      <w:pPr>
        <w:pStyle w:val="BodyText"/>
        <w:kinsoku w:val="0"/>
        <w:overflowPunct w:val="0"/>
        <w:spacing w:before="53"/>
        <w:ind w:right="172"/>
        <w:sectPr w:rsidR="00000000">
          <w:pgSz w:w="11905" w:h="16840"/>
          <w:pgMar w:top="1560" w:right="1280" w:bottom="1160" w:left="1440" w:header="744" w:footer="961" w:gutter="0"/>
          <w:cols w:space="720"/>
          <w:noEndnote/>
        </w:sectPr>
      </w:pPr>
    </w:p>
    <w:p w:rsidR="00000000" w:rsidRDefault="00D8099A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000000" w:rsidRDefault="00D8099A">
      <w:pPr>
        <w:pStyle w:val="BodyText"/>
        <w:kinsoku w:val="0"/>
        <w:overflowPunct w:val="0"/>
        <w:spacing w:before="60"/>
        <w:ind w:right="185"/>
      </w:pP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v</w:t>
      </w:r>
      <w:r>
        <w:rPr>
          <w:spacing w:val="1"/>
        </w:rPr>
        <w:t>a</w:t>
      </w:r>
      <w:r>
        <w:t>e</w:t>
      </w:r>
      <w:r>
        <w:rPr>
          <w:spacing w:val="-1"/>
        </w:rPr>
        <w:t xml:space="preserve"> c</w:t>
      </w:r>
      <w:r>
        <w:t>ould pot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 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  <w:iCs/>
        </w:rPr>
        <w:t>Li</w:t>
      </w:r>
      <w:r>
        <w:rPr>
          <w:i/>
          <w:iCs/>
          <w:spacing w:val="-1"/>
        </w:rPr>
        <w:t>m</w:t>
      </w:r>
      <w:r>
        <w:rPr>
          <w:i/>
          <w:iCs/>
        </w:rPr>
        <w:t>nod</w:t>
      </w:r>
      <w:r>
        <w:rPr>
          <w:i/>
          <w:iCs/>
          <w:spacing w:val="-1"/>
        </w:rPr>
        <w:t>y</w:t>
      </w:r>
      <w:r>
        <w:rPr>
          <w:i/>
          <w:iCs/>
        </w:rPr>
        <w:t>nast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s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</w:t>
      </w:r>
      <w:r>
        <w:t>o</w:t>
      </w:r>
      <w:r>
        <w:rPr>
          <w:spacing w:val="-1"/>
        </w:rPr>
        <w:t>-</w:t>
      </w:r>
      <w:r>
        <w:t>o</w:t>
      </w:r>
      <w:r>
        <w:rPr>
          <w:spacing w:val="-1"/>
        </w:rPr>
        <w:t>cc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s</w:t>
      </w:r>
      <w:r>
        <w:rPr>
          <w:i/>
          <w:iCs/>
        </w:rPr>
        <w:t xml:space="preserve">.  </w:t>
      </w:r>
      <w:r>
        <w:rPr>
          <w:spacing w:val="-1"/>
        </w:rPr>
        <w:t>A</w:t>
      </w:r>
      <w:r>
        <w:t xml:space="preserve">nstis </w:t>
      </w:r>
      <w:r>
        <w:rPr>
          <w:spacing w:val="-1"/>
        </w:rPr>
        <w:t>(</w:t>
      </w:r>
      <w:r>
        <w:t>2002)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iption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dpole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i/>
          <w:iCs/>
        </w:rPr>
        <w:t>,</w:t>
      </w:r>
      <w:r>
        <w:rPr>
          <w:i/>
          <w:iCs/>
          <w:spacing w:val="2"/>
        </w:rPr>
        <w:t xml:space="preserve"> </w:t>
      </w:r>
      <w:r>
        <w:rPr>
          <w:spacing w:val="1"/>
        </w:rPr>
        <w:t>a</w:t>
      </w:r>
      <w:r>
        <w:t>nd not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“</w:t>
      </w:r>
      <w:r>
        <w:t>the</w:t>
      </w:r>
      <w:r>
        <w:rPr>
          <w:spacing w:val="-1"/>
        </w:rPr>
        <w:t xml:space="preserve"> </w:t>
      </w:r>
      <w:r>
        <w:t>blu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g</w:t>
      </w:r>
      <w:r>
        <w:rPr>
          <w:spacing w:val="1"/>
        </w:rPr>
        <w:t>re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p</w:t>
      </w:r>
      <w:r>
        <w:t>lump, h</w:t>
      </w:r>
      <w:r>
        <w:rPr>
          <w:spacing w:val="-1"/>
        </w:rPr>
        <w:t>ea</w:t>
      </w:r>
      <w:r>
        <w:rPr>
          <w:spacing w:val="2"/>
        </w:rPr>
        <w:t>v</w:t>
      </w:r>
      <w:r>
        <w:t>y bo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He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ioporus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distin</w:t>
      </w:r>
      <w:r>
        <w:rPr>
          <w:spacing w:val="-1"/>
        </w:rPr>
        <w:t>c</w:t>
      </w:r>
      <w:r>
        <w:t>tiv</w:t>
      </w:r>
      <w:r>
        <w:rPr>
          <w:spacing w:val="-1"/>
        </w:rPr>
        <w:t>e”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t>spite</w:t>
      </w:r>
      <w:r>
        <w:rPr>
          <w:spacing w:val="-1"/>
        </w:rPr>
        <w:t xml:space="preserve"> </w:t>
      </w:r>
      <w:r>
        <w:t>this suppos</w:t>
      </w:r>
      <w:r>
        <w:rPr>
          <w:spacing w:val="-1"/>
        </w:rPr>
        <w:t>e</w:t>
      </w:r>
      <w:r>
        <w:t>d distin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ss,</w:t>
      </w:r>
      <w:r>
        <w:t xml:space="preserve"> 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>n be 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 xml:space="preserve">ult to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a</w:t>
      </w:r>
      <w:r>
        <w:t>nd 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 in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d p</w:t>
      </w:r>
      <w:r>
        <w:rPr>
          <w:spacing w:val="1"/>
        </w:rPr>
        <w:t>e</w:t>
      </w:r>
      <w:r>
        <w:rPr>
          <w:spacing w:val="-1"/>
        </w:rPr>
        <w:t>r</w:t>
      </w:r>
      <w:r>
        <w:t>sonn</w:t>
      </w:r>
      <w:r>
        <w:rPr>
          <w:spacing w:val="-1"/>
        </w:rPr>
        <w:t>e</w:t>
      </w:r>
      <w:r>
        <w:t xml:space="preserve">l. </w:t>
      </w:r>
      <w:r>
        <w:rPr>
          <w:spacing w:val="2"/>
        </w:rPr>
        <w:t xml:space="preserve"> </w:t>
      </w:r>
      <w:r>
        <w:t>Cons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ntion of</w:t>
      </w:r>
      <w:r>
        <w:rPr>
          <w:spacing w:val="-1"/>
        </w:rPr>
        <w:t xml:space="preserve"> </w:t>
      </w:r>
      <w:r>
        <w:t>vou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ns of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 xml:space="preserve">s of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oll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ar</w:t>
      </w:r>
      <w:r>
        <w:rPr>
          <w:spacing w:val="-3"/>
        </w:rPr>
        <w:t>g</w:t>
      </w:r>
      <w:r>
        <w:rPr>
          <w:spacing w:val="1"/>
        </w:rPr>
        <w:t>e</w:t>
      </w:r>
      <w:r>
        <w:t>t</w:t>
      </w:r>
      <w:r>
        <w:rPr>
          <w:spacing w:val="-1"/>
        </w:rPr>
        <w:t>e</w:t>
      </w:r>
      <w:r>
        <w:t>d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 xml:space="preserve">d, to </w:t>
      </w:r>
      <w:r>
        <w:rPr>
          <w:spacing w:val="-1"/>
        </w:rPr>
        <w:t>a</w:t>
      </w:r>
      <w:r>
        <w:t>llow</w:t>
      </w:r>
      <w:r>
        <w:rPr>
          <w:spacing w:val="-1"/>
        </w:rPr>
        <w:t xml:space="preserve"> </w:t>
      </w:r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i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a</w:t>
      </w:r>
      <w:r>
        <w:t>mphibi</w:t>
      </w:r>
      <w:r>
        <w:rPr>
          <w:spacing w:val="-1"/>
        </w:rPr>
        <w:t>a</w:t>
      </w:r>
      <w:r>
        <w:t>n biolo</w:t>
      </w:r>
      <w:r>
        <w:rPr>
          <w:spacing w:val="-3"/>
        </w:rPr>
        <w:t>g</w:t>
      </w:r>
      <w:r>
        <w:t>ist.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re</w:t>
      </w:r>
      <w:r>
        <w:t>qui</w:t>
      </w:r>
      <w:r>
        <w:rPr>
          <w:spacing w:val="-1"/>
        </w:rPr>
        <w:t>re</w:t>
      </w:r>
      <w:r>
        <w:t>d to suppo</w:t>
      </w:r>
      <w:r>
        <w:rPr>
          <w:spacing w:val="-1"/>
        </w:rPr>
        <w:t>r</w:t>
      </w:r>
      <w:r>
        <w:t>t 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d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 F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: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before="3" w:line="276" w:lineRule="exact"/>
        <w:ind w:left="943" w:right="401"/>
      </w:pP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ac</w:t>
      </w:r>
      <w:r>
        <w:t>t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</w:t>
      </w:r>
      <w:r>
        <w:rPr>
          <w:spacing w:val="-1"/>
        </w:rPr>
        <w:t>er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(</w:t>
      </w:r>
      <w:r>
        <w:t>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indi</w:t>
      </w:r>
      <w:r>
        <w:rPr>
          <w:spacing w:val="-1"/>
        </w:rPr>
        <w:t>ca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l</w:t>
      </w:r>
      <w:r>
        <w:t>l m</w:t>
      </w:r>
      <w:r>
        <w:rPr>
          <w:spacing w:val="-1"/>
        </w:rPr>
        <w:t>a</w:t>
      </w:r>
      <w:r>
        <w:t xml:space="preserve">ke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e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</w:t>
      </w:r>
      <w:r>
        <w:t>n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 v</w:t>
      </w:r>
      <w:r>
        <w:rPr>
          <w:spacing w:val="-1"/>
        </w:rPr>
        <w:t>a</w:t>
      </w:r>
      <w:r>
        <w:t>l</w:t>
      </w:r>
      <w:r>
        <w:rPr>
          <w:spacing w:val="2"/>
        </w:rPr>
        <w:t>i</w:t>
      </w:r>
      <w:r>
        <w:t>d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re</w:t>
      </w:r>
      <w:r>
        <w:t>d</w:t>
      </w:r>
      <w:r>
        <w:rPr>
          <w:spacing w:val="-1"/>
        </w:rPr>
        <w:t>)</w:t>
      </w:r>
      <w:r>
        <w:t>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6" w:lineRule="exact"/>
        <w:ind w:left="943" w:right="304"/>
      </w:pPr>
      <w:r>
        <w:t>p</w:t>
      </w:r>
      <w:r>
        <w:rPr>
          <w:spacing w:val="-1"/>
        </w:rPr>
        <w:t>er</w:t>
      </w:r>
      <w:r>
        <w:t>mit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(</w:t>
      </w:r>
      <w:r>
        <w:t>i.</w:t>
      </w:r>
      <w:r>
        <w:rPr>
          <w:spacing w:val="-1"/>
        </w:rPr>
        <w:t>e</w:t>
      </w:r>
      <w:r>
        <w:t>. a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 p</w:t>
      </w:r>
      <w:r>
        <w:rPr>
          <w:spacing w:val="-1"/>
        </w:rPr>
        <w:t>e</w:t>
      </w:r>
      <w:r>
        <w:rPr>
          <w:spacing w:val="1"/>
        </w:rPr>
        <w:t>r</w:t>
      </w:r>
      <w:r>
        <w:t>mit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ildli</w:t>
      </w:r>
      <w:r>
        <w:rPr>
          <w:spacing w:val="-1"/>
        </w:rPr>
        <w:t>f</w:t>
      </w:r>
      <w:r>
        <w:t>e</w:t>
      </w:r>
      <w:r>
        <w:rPr>
          <w:spacing w:val="-1"/>
        </w:rPr>
        <w:t xml:space="preserve"> Ac</w:t>
      </w:r>
      <w:r>
        <w:t xml:space="preserve">t, a 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 p</w:t>
      </w:r>
      <w:r>
        <w:rPr>
          <w:spacing w:val="1"/>
        </w:rPr>
        <w:t>e</w:t>
      </w:r>
      <w:r>
        <w:rPr>
          <w:spacing w:val="-1"/>
        </w:rPr>
        <w:t>r</w:t>
      </w:r>
      <w:r>
        <w:t>mit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Ac</w:t>
      </w:r>
      <w:r>
        <w:t>t if</w:t>
      </w:r>
      <w:r>
        <w:rPr>
          <w:spacing w:val="-1"/>
        </w:rPr>
        <w:t xml:space="preserve"> w</w:t>
      </w:r>
      <w:r>
        <w:rPr>
          <w:spacing w:val="2"/>
        </w:rPr>
        <w:t>o</w:t>
      </w:r>
      <w:r>
        <w:rPr>
          <w:spacing w:val="-1"/>
        </w:rPr>
        <w:t>r</w:t>
      </w:r>
      <w:r>
        <w:t>king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ithin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c</w:t>
      </w:r>
      <w:r>
        <w:t>ons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D</w:t>
      </w:r>
      <w:r>
        <w:t>SE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ivision if</w:t>
      </w:r>
      <w:r>
        <w:rPr>
          <w:spacing w:val="-1"/>
        </w:rPr>
        <w:t xml:space="preserve"> w</w:t>
      </w:r>
      <w:r>
        <w:t>o</w:t>
      </w:r>
      <w:r>
        <w:rPr>
          <w:spacing w:val="-1"/>
        </w:rPr>
        <w:t>r</w:t>
      </w:r>
      <w:r>
        <w:t>king</w:t>
      </w:r>
      <w:r>
        <w:rPr>
          <w:spacing w:val="-3"/>
        </w:rPr>
        <w:t xml:space="preserve"> </w:t>
      </w:r>
      <w:r>
        <w:t>in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)</w:t>
      </w:r>
      <w:r>
        <w:t>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3" w:lineRule="exact"/>
        <w:ind w:left="943"/>
      </w:pP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</w:t>
      </w:r>
      <w:r>
        <w:rPr>
          <w:spacing w:val="2"/>
        </w:rPr>
        <w:t>i</w:t>
      </w:r>
      <w:r>
        <w:t>du</w:t>
      </w:r>
      <w:r>
        <w:rPr>
          <w:spacing w:val="-1"/>
        </w:rPr>
        <w:t>a</w:t>
      </w:r>
      <w:r>
        <w:t>ls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6" w:lineRule="exact"/>
        <w:ind w:left="943"/>
      </w:pP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 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6" w:lineRule="exact"/>
        <w:ind w:left="943"/>
      </w:pPr>
      <w:r>
        <w:t>p</w:t>
      </w:r>
      <w:r>
        <w:rPr>
          <w:spacing w:val="-1"/>
        </w:rPr>
        <w:t>rec</w:t>
      </w:r>
      <w:r>
        <w:t>ise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phic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t</w:t>
      </w:r>
      <w:r>
        <w:rPr>
          <w:spacing w:val="2"/>
        </w:rPr>
        <w:t>i</w:t>
      </w:r>
      <w:r>
        <w:t>on of</w:t>
      </w:r>
      <w:r>
        <w:rPr>
          <w:spacing w:val="-1"/>
        </w:rPr>
        <w:t xml:space="preserve"> 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(</w:t>
      </w:r>
      <w:r>
        <w:rPr>
          <w:spacing w:val="1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 lo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G</w:t>
      </w:r>
      <w:r>
        <w:t xml:space="preserve">PS </w:t>
      </w:r>
      <w:r>
        <w:rPr>
          <w:spacing w:val="-1"/>
        </w:rPr>
        <w:t>c</w:t>
      </w:r>
      <w:r>
        <w:t>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1"/>
        </w:rPr>
        <w:t>)</w:t>
      </w:r>
      <w:r>
        <w:t>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before="3" w:line="276" w:lineRule="exact"/>
        <w:ind w:left="943" w:right="353"/>
      </w:pPr>
      <w:r>
        <w:t>photo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phic</w:t>
      </w:r>
      <w:r>
        <w:rPr>
          <w:spacing w:val="-1"/>
        </w:rPr>
        <w:t xml:space="preserve"> e</w:t>
      </w:r>
      <w:r>
        <w:t>vid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</w:t>
      </w:r>
      <w:r>
        <w:t>lo</w:t>
      </w:r>
      <w:r>
        <w:rPr>
          <w:spacing w:val="-1"/>
        </w:rPr>
        <w:t>ca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fra</w:t>
      </w:r>
      <w:r>
        <w:t xml:space="preserve">me to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-1"/>
        </w:rPr>
        <w:t>a</w:t>
      </w:r>
      <w:r>
        <w:t>tion if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qui</w:t>
      </w:r>
      <w:r>
        <w:rPr>
          <w:spacing w:val="-1"/>
        </w:rPr>
        <w:t>re</w:t>
      </w:r>
      <w:r>
        <w:t>d;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6" w:lineRule="exact"/>
        <w:ind w:left="943" w:right="650"/>
      </w:pP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thod of</w:t>
      </w:r>
      <w:r>
        <w:rPr>
          <w:spacing w:val="1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d, i</w:t>
      </w:r>
      <w:r>
        <w:rPr>
          <w:spacing w:val="2"/>
        </w:rPr>
        <w:t>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mpli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us</w:t>
      </w:r>
      <w:r>
        <w:rPr>
          <w:spacing w:val="-1"/>
        </w:rPr>
        <w:t>e</w:t>
      </w:r>
      <w:r>
        <w:t>d;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0" w:lineRule="exact"/>
        <w:ind w:left="943"/>
      </w:pP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bodi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before="3" w:line="276" w:lineRule="exact"/>
        <w:ind w:left="943" w:right="705"/>
      </w:pPr>
      <w:r>
        <w:t>p</w:t>
      </w:r>
      <w:r>
        <w:rPr>
          <w:spacing w:val="-1"/>
        </w:rPr>
        <w:t>re</w:t>
      </w:r>
      <w:r>
        <w:t>v</w:t>
      </w:r>
      <w:r>
        <w:rPr>
          <w:spacing w:val="-1"/>
        </w:rPr>
        <w:t>a</w:t>
      </w:r>
      <w:r>
        <w:t>iling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</w:t>
      </w:r>
      <w:r>
        <w:t>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c</w:t>
      </w:r>
      <w:r>
        <w:t xml:space="preserve">onditions </w:t>
      </w:r>
      <w:r>
        <w:rPr>
          <w:spacing w:val="-1"/>
        </w:rPr>
        <w:t>(ra</w:t>
      </w:r>
      <w:r>
        <w:t>in</w:t>
      </w:r>
      <w:r>
        <w:rPr>
          <w:spacing w:val="-1"/>
        </w:rPr>
        <w:t>fa</w:t>
      </w:r>
      <w:r>
        <w:t xml:space="preserve">ll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mp</w:t>
      </w:r>
      <w:r>
        <w:rPr>
          <w:spacing w:val="1"/>
        </w:rPr>
        <w:t>e</w:t>
      </w:r>
      <w:r>
        <w:rPr>
          <w:spacing w:val="-1"/>
        </w:rPr>
        <w:t>ra</w:t>
      </w:r>
      <w:r>
        <w:t>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in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ar)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943"/>
        </w:tabs>
        <w:kinsoku w:val="0"/>
        <w:overflowPunct w:val="0"/>
        <w:spacing w:line="276" w:lineRule="exact"/>
        <w:ind w:left="943" w:right="798"/>
      </w:pP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suppo</w:t>
      </w:r>
      <w:r>
        <w:rPr>
          <w:spacing w:val="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: phot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2"/>
        </w:rPr>
        <w:t>p</w:t>
      </w:r>
      <w:r>
        <w:t xml:space="preserve">h, </w:t>
      </w:r>
      <w:r>
        <w:rPr>
          <w:spacing w:val="-1"/>
        </w:rPr>
        <w:t>ca</w:t>
      </w:r>
      <w:r>
        <w:t xml:space="preserve">ll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vou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 sp</w:t>
      </w:r>
      <w:r>
        <w:rPr>
          <w:spacing w:val="-1"/>
        </w:rPr>
        <w:t>ec</w:t>
      </w:r>
      <w:r>
        <w:t>im</w:t>
      </w:r>
      <w:r>
        <w:rPr>
          <w:spacing w:val="-1"/>
        </w:rPr>
        <w:t>e</w:t>
      </w:r>
      <w:r>
        <w:t>n.</w:t>
      </w:r>
    </w:p>
    <w:p w:rsidR="00000000" w:rsidRDefault="00D8099A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46"/>
      </w:pPr>
      <w:r>
        <w:rPr>
          <w:spacing w:val="-1"/>
        </w:rPr>
        <w:t>T</w:t>
      </w:r>
      <w:r>
        <w:t>his is the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onto the</w:t>
      </w:r>
      <w:r>
        <w:rPr>
          <w:spacing w:val="-1"/>
        </w:rPr>
        <w:t xml:space="preserve"> A</w:t>
      </w:r>
      <w:r>
        <w:t>tl</w:t>
      </w:r>
      <w:r>
        <w:rPr>
          <w:spacing w:val="1"/>
        </w:rPr>
        <w:t>a</w:t>
      </w:r>
      <w:r>
        <w:t>s of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t>ildli</w:t>
      </w:r>
      <w:r>
        <w:rPr>
          <w:spacing w:val="-1"/>
        </w:rPr>
        <w:t>fe</w:t>
      </w:r>
      <w:r>
        <w:t>.  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 of</w:t>
      </w:r>
      <w:r>
        <w:rPr>
          <w:spacing w:val="-1"/>
        </w:rPr>
        <w:t xml:space="preserve"> a</w:t>
      </w:r>
      <w:r>
        <w:t>ll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 obs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a</w:t>
      </w:r>
      <w:r>
        <w:t>lso 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A</w:t>
      </w:r>
      <w:r>
        <w:t>tl</w:t>
      </w:r>
      <w:r>
        <w:rPr>
          <w:spacing w:val="-1"/>
        </w:rPr>
        <w:t>a</w:t>
      </w:r>
      <w:r>
        <w:t>s of</w:t>
      </w:r>
      <w:r>
        <w:rPr>
          <w:spacing w:val="-1"/>
        </w:rPr>
        <w:t xml:space="preserve"> 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t>ildli</w:t>
      </w:r>
      <w:r>
        <w:rPr>
          <w:spacing w:val="-1"/>
        </w:rPr>
        <w:t>fe</w:t>
      </w:r>
      <w:r>
        <w:t>.</w:t>
      </w:r>
    </w:p>
    <w:p w:rsidR="00000000" w:rsidRDefault="00D8099A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pStyle w:val="Heading1"/>
        <w:numPr>
          <w:ilvl w:val="0"/>
          <w:numId w:val="2"/>
        </w:numPr>
        <w:tabs>
          <w:tab w:val="left" w:pos="580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ir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12"/>
        </w:rPr>
        <w:t>t</w:t>
      </w:r>
      <w:r>
        <w:t>s</w:t>
      </w:r>
      <w:r>
        <w:rPr>
          <w:spacing w:val="-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c</w:t>
      </w:r>
      <w:r>
        <w:t>e/a</w:t>
      </w:r>
      <w:r>
        <w:rPr>
          <w:spacing w:val="-1"/>
        </w:rPr>
        <w:t>b</w:t>
      </w:r>
      <w:r>
        <w:rPr>
          <w:spacing w:val="2"/>
        </w:rPr>
        <w:t>s</w:t>
      </w:r>
      <w:r>
        <w:t>e</w:t>
      </w:r>
      <w:r>
        <w:rPr>
          <w:spacing w:val="1"/>
        </w:rPr>
        <w:t>n</w:t>
      </w:r>
      <w:r>
        <w:t>ce</w:t>
      </w:r>
    </w:p>
    <w:p w:rsidR="00000000" w:rsidRDefault="00D8099A">
      <w:pPr>
        <w:pStyle w:val="BodyText"/>
        <w:kinsoku w:val="0"/>
        <w:overflowPunct w:val="0"/>
        <w:spacing w:before="58"/>
        <w:ind w:right="172"/>
      </w:pPr>
      <w:r>
        <w:rPr>
          <w:spacing w:val="1"/>
        </w:rPr>
        <w:t>W</w:t>
      </w:r>
      <w:r>
        <w:t>hile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a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war</w:t>
      </w:r>
      <w:r>
        <w:t>d to 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 xml:space="preserve">it </w:t>
      </w:r>
      <w:r>
        <w:t>is mo</w:t>
      </w:r>
      <w:r>
        <w:rPr>
          <w:spacing w:val="-1"/>
        </w:rPr>
        <w:t>r</w:t>
      </w:r>
      <w:r>
        <w:t>e 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ult 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is t</w:t>
      </w:r>
      <w:r>
        <w:rPr>
          <w:spacing w:val="-1"/>
        </w:rPr>
        <w:t>r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t>nt if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wa</w:t>
      </w:r>
      <w:r>
        <w:t xml:space="preserve">s not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 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, or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 not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</w:t>
      </w:r>
      <w:r>
        <w:rPr>
          <w:spacing w:val="2"/>
        </w:rPr>
        <w:t>l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i</w:t>
      </w:r>
      <w:r>
        <w:t>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wa</w:t>
      </w:r>
      <w:r>
        <w:t>s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42"/>
      </w:pPr>
      <w:r>
        <w:rPr>
          <w:spacing w:val="-1"/>
        </w:rPr>
        <w:t>G</w:t>
      </w:r>
      <w:r>
        <w:t>iv</w:t>
      </w:r>
      <w:r>
        <w:rPr>
          <w:spacing w:val="-1"/>
        </w:rPr>
        <w:t>e</w:t>
      </w:r>
      <w:r>
        <w:t>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t>nd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1"/>
        </w:rPr>
        <w:t>r</w:t>
      </w:r>
      <w:r>
        <w:t>k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 und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 in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, 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to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sis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g</w:t>
      </w:r>
      <w:r>
        <w:t>iv</w:t>
      </w:r>
      <w:r>
        <w:rPr>
          <w:spacing w:val="-1"/>
        </w:rPr>
        <w:t>e</w:t>
      </w:r>
      <w:r>
        <w:t>n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t>o</w:t>
      </w:r>
      <w:r>
        <w:rPr>
          <w:spacing w:val="-1"/>
        </w:rPr>
        <w:t>r</w:t>
      </w:r>
      <w:r>
        <w:t>t, 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er</w:t>
      </w:r>
      <w:r>
        <w:t xml:space="preserve">its of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ec</w:t>
      </w:r>
      <w:r>
        <w:t>hn</w:t>
      </w:r>
      <w:r>
        <w:rPr>
          <w:spacing w:val="2"/>
        </w:rPr>
        <w:t>i</w:t>
      </w:r>
      <w:r>
        <w:t>qu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popu</w:t>
      </w:r>
      <w:r>
        <w:rPr>
          <w:spacing w:val="2"/>
        </w:rPr>
        <w:t>l</w:t>
      </w:r>
      <w:r>
        <w:rPr>
          <w:spacing w:val="1"/>
        </w:rPr>
        <w:t>a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t sit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3"/>
        </w:rPr>
        <w:t>e</w:t>
      </w:r>
      <w:r>
        <w:t>y 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 xml:space="preserve">. 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rPr>
          <w:spacing w:val="-5"/>
        </w:rPr>
        <w:t>y</w:t>
      </w:r>
      <w:r>
        <w:t>, 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fa</w:t>
      </w:r>
      <w:r>
        <w:t>il to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 the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 n</w:t>
      </w:r>
      <w:r>
        <w:rPr>
          <w:spacing w:val="-1"/>
        </w:rPr>
        <w:t>ee</w:t>
      </w:r>
      <w:r>
        <w:t>d to be int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</w:t>
      </w:r>
      <w:r>
        <w:rPr>
          <w:spacing w:val="1"/>
        </w:rPr>
        <w:t>c</w:t>
      </w:r>
      <w:r>
        <w:rPr>
          <w:spacing w:val="-1"/>
        </w:rPr>
        <w:t>a</w:t>
      </w:r>
      <w:r>
        <w:t>ution.</w:t>
      </w:r>
    </w:p>
    <w:p w:rsidR="00000000" w:rsidRDefault="00D8099A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numPr>
          <w:ilvl w:val="1"/>
          <w:numId w:val="2"/>
        </w:numPr>
        <w:tabs>
          <w:tab w:val="left" w:pos="724"/>
        </w:tabs>
        <w:kinsoku w:val="0"/>
        <w:overflowPunct w:val="0"/>
        <w:ind w:left="7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w w:val="120"/>
          <w:sz w:val="22"/>
          <w:szCs w:val="22"/>
        </w:rPr>
        <w:t>S</w:t>
      </w:r>
      <w:r>
        <w:rPr>
          <w:rFonts w:ascii="Arial" w:hAnsi="Arial" w:cs="Arial"/>
          <w:w w:val="120"/>
          <w:sz w:val="22"/>
          <w:szCs w:val="22"/>
        </w:rPr>
        <w:t>ur</w:t>
      </w:r>
      <w:r>
        <w:rPr>
          <w:rFonts w:ascii="Arial" w:hAnsi="Arial" w:cs="Arial"/>
          <w:spacing w:val="-2"/>
          <w:w w:val="120"/>
          <w:sz w:val="22"/>
          <w:szCs w:val="22"/>
        </w:rPr>
        <w:t>v</w:t>
      </w:r>
      <w:r>
        <w:rPr>
          <w:rFonts w:ascii="Arial" w:hAnsi="Arial" w:cs="Arial"/>
          <w:spacing w:val="1"/>
          <w:w w:val="120"/>
          <w:sz w:val="22"/>
          <w:szCs w:val="22"/>
        </w:rPr>
        <w:t>e</w:t>
      </w:r>
      <w:r>
        <w:rPr>
          <w:rFonts w:ascii="Arial" w:hAnsi="Arial" w:cs="Arial"/>
          <w:w w:val="120"/>
          <w:sz w:val="22"/>
          <w:szCs w:val="22"/>
        </w:rPr>
        <w:t>y</w:t>
      </w:r>
      <w:r>
        <w:rPr>
          <w:rFonts w:ascii="Arial" w:hAnsi="Arial" w:cs="Arial"/>
          <w:spacing w:val="-49"/>
          <w:w w:val="120"/>
          <w:sz w:val="22"/>
          <w:szCs w:val="22"/>
        </w:rPr>
        <w:t xml:space="preserve"> </w:t>
      </w:r>
      <w:r>
        <w:rPr>
          <w:rFonts w:ascii="Arial" w:hAnsi="Arial" w:cs="Arial"/>
          <w:w w:val="120"/>
          <w:sz w:val="22"/>
          <w:szCs w:val="22"/>
        </w:rPr>
        <w:t>e</w:t>
      </w:r>
      <w:r>
        <w:rPr>
          <w:rFonts w:ascii="Arial" w:hAnsi="Arial" w:cs="Arial"/>
          <w:spacing w:val="-1"/>
          <w:w w:val="120"/>
          <w:sz w:val="22"/>
          <w:szCs w:val="22"/>
        </w:rPr>
        <w:t>ff</w:t>
      </w:r>
      <w:r>
        <w:rPr>
          <w:rFonts w:ascii="Arial" w:hAnsi="Arial" w:cs="Arial"/>
          <w:spacing w:val="-3"/>
          <w:w w:val="120"/>
          <w:sz w:val="22"/>
          <w:szCs w:val="22"/>
        </w:rPr>
        <w:t>o</w:t>
      </w:r>
      <w:r>
        <w:rPr>
          <w:rFonts w:ascii="Arial" w:hAnsi="Arial" w:cs="Arial"/>
          <w:w w:val="120"/>
          <w:sz w:val="22"/>
          <w:szCs w:val="22"/>
        </w:rPr>
        <w:t>rt</w:t>
      </w:r>
    </w:p>
    <w:p w:rsidR="00000000" w:rsidRDefault="00D8099A">
      <w:pPr>
        <w:pStyle w:val="BodyText"/>
        <w:kinsoku w:val="0"/>
        <w:overflowPunct w:val="0"/>
        <w:spacing w:before="51"/>
      </w:pPr>
      <w:r>
        <w:t>A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uth</w:t>
      </w:r>
      <w:r>
        <w:rPr>
          <w:spacing w:val="2"/>
        </w:rPr>
        <w:t>o</w:t>
      </w:r>
      <w:r>
        <w:rPr>
          <w:spacing w:val="-1"/>
        </w:rPr>
        <w:t>r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sugg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ot</w:t>
      </w:r>
      <w:r>
        <w:rPr>
          <w:spacing w:val="2"/>
        </w:rPr>
        <w:t>o</w:t>
      </w:r>
      <w:r>
        <w:rPr>
          <w:spacing w:val="-1"/>
        </w:rPr>
        <w:t>c</w:t>
      </w:r>
      <w:r>
        <w:t xml:space="preserve">ols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(</w:t>
      </w:r>
      <w:r>
        <w:rPr>
          <w:spacing w:val="-1"/>
        </w:rPr>
        <w:t>G</w:t>
      </w:r>
      <w:r>
        <w:t>ill</w:t>
      </w:r>
      <w:r>
        <w:rPr>
          <w:spacing w:val="-1"/>
        </w:rPr>
        <w:t>e</w:t>
      </w:r>
      <w:r>
        <w:t>spie</w:t>
      </w:r>
      <w:r>
        <w:rPr>
          <w:spacing w:val="-1"/>
        </w:rPr>
        <w:t xml:space="preserve"> </w:t>
      </w:r>
      <w:r>
        <w:t>1997, 2010, 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>t al</w:t>
      </w:r>
      <w:r>
        <w:t xml:space="preserve">. 2006, </w:t>
      </w:r>
      <w:r>
        <w:rPr>
          <w:spacing w:val="-1"/>
        </w:rPr>
        <w:t>DE</w:t>
      </w:r>
      <w:r>
        <w:rPr>
          <w:spacing w:val="1"/>
        </w:rPr>
        <w:t>W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 </w:t>
      </w:r>
      <w:r>
        <w:t xml:space="preserve">2010b,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ddli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Tec</w:t>
      </w:r>
      <w:r>
        <w:t>hni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</w:p>
    <w:p w:rsidR="00000000" w:rsidRDefault="00D8099A">
      <w:pPr>
        <w:pStyle w:val="BodyText"/>
        <w:kinsoku w:val="0"/>
        <w:overflowPunct w:val="0"/>
        <w:spacing w:before="51"/>
        <w:sectPr w:rsidR="00000000">
          <w:pgSz w:w="11905" w:h="16840"/>
          <w:pgMar w:top="1560" w:right="1280" w:bottom="1160" w:left="1440" w:header="744" w:footer="961" w:gutter="0"/>
          <w:cols w:space="720"/>
          <w:noEndnote/>
        </w:sectPr>
      </w:pPr>
    </w:p>
    <w:p w:rsidR="00000000" w:rsidRDefault="00D8099A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D8099A">
      <w:pPr>
        <w:pStyle w:val="BodyText"/>
        <w:kinsoku w:val="0"/>
        <w:overflowPunct w:val="0"/>
        <w:spacing w:before="58"/>
        <w:ind w:right="151"/>
      </w:pPr>
      <w:r>
        <w:rPr>
          <w:spacing w:val="-1"/>
        </w:rPr>
        <w:t>c</w:t>
      </w:r>
      <w:r>
        <w:t>ommon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us</w:t>
      </w:r>
      <w:r>
        <w:rPr>
          <w:spacing w:val="-1"/>
        </w:rPr>
        <w:t>e</w:t>
      </w:r>
      <w:r>
        <w:t>d to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rPr>
          <w:spacing w:val="-3"/>
        </w:rPr>
        <w:t>g</w:t>
      </w:r>
      <w:r>
        <w:t>s do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a</w:t>
      </w:r>
      <w:r>
        <w:t>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 to the</w:t>
      </w:r>
      <w:r>
        <w:rPr>
          <w:spacing w:val="-1"/>
        </w:rPr>
        <w:t xml:space="preserve"> G</w:t>
      </w:r>
      <w:r>
        <w:t>i</w:t>
      </w:r>
      <w:r>
        <w:rPr>
          <w:spacing w:val="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>t</w:t>
      </w:r>
      <w:r>
        <w:rPr>
          <w:i/>
          <w:iCs/>
        </w:rPr>
        <w:t xml:space="preserve"> al. </w:t>
      </w:r>
      <w:r>
        <w:t>2004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U</w:t>
      </w:r>
      <w:r>
        <w:t>ntil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is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on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tion p</w:t>
      </w:r>
      <w:r>
        <w:rPr>
          <w:spacing w:val="1"/>
        </w:rPr>
        <w:t>r</w:t>
      </w:r>
      <w:r>
        <w:t>ob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1"/>
        </w:rPr>
        <w:t>e</w:t>
      </w:r>
      <w:r>
        <w:t>s, the</w:t>
      </w:r>
      <w:r>
        <w:rPr>
          <w:spacing w:val="-1"/>
        </w:rPr>
        <w:t xml:space="preserve"> G</w:t>
      </w:r>
      <w:r>
        <w:t>ill</w:t>
      </w:r>
      <w:r>
        <w:rPr>
          <w:spacing w:val="-1"/>
        </w:rPr>
        <w:t>e</w:t>
      </w:r>
      <w:r>
        <w:t>spie</w:t>
      </w:r>
      <w:r>
        <w:rPr>
          <w:spacing w:val="-1"/>
        </w:rPr>
        <w:t xml:space="preserve"> (</w:t>
      </w:r>
      <w:r>
        <w:t xml:space="preserve">1997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2010)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tions, outlin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, should be</w:t>
      </w:r>
      <w:r>
        <w:rPr>
          <w:spacing w:val="-1"/>
        </w:rPr>
        <w:t xml:space="preserve"> f</w:t>
      </w:r>
      <w:r>
        <w:t>oll</w:t>
      </w:r>
      <w:r>
        <w:rPr>
          <w:spacing w:val="2"/>
        </w:rPr>
        <w:t>o</w:t>
      </w:r>
      <w:r>
        <w:rPr>
          <w:spacing w:val="-1"/>
        </w:rPr>
        <w:t>we</w:t>
      </w:r>
      <w:r>
        <w:t>d.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228"/>
      </w:pP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tion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>s, tho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 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 using multiple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(</w:t>
      </w:r>
      <w:r>
        <w:t>spotl</w:t>
      </w:r>
      <w:r>
        <w:rPr>
          <w:spacing w:val="-2"/>
        </w:rPr>
        <w:t>i</w:t>
      </w:r>
      <w:r>
        <w:rPr>
          <w:spacing w:val="-3"/>
        </w:rPr>
        <w:t>g</w:t>
      </w:r>
      <w:r>
        <w:t>ht 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h,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ll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, t</w:t>
      </w:r>
      <w:r>
        <w:rPr>
          <w:spacing w:val="1"/>
        </w:rPr>
        <w:t>a</w:t>
      </w:r>
      <w:r>
        <w:t>dpole</w:t>
      </w:r>
      <w:r>
        <w:rPr>
          <w:spacing w:val="-1"/>
        </w:rPr>
        <w:t xml:space="preserve"> </w:t>
      </w:r>
      <w:r>
        <w:t>dipn</w:t>
      </w:r>
      <w:r>
        <w:rPr>
          <w:spacing w:val="-1"/>
        </w:rPr>
        <w:t>e</w:t>
      </w:r>
      <w:r>
        <w:t>ttin</w:t>
      </w:r>
      <w:r>
        <w:rPr>
          <w:spacing w:val="-3"/>
        </w:rPr>
        <w:t>g</w:t>
      </w:r>
      <w:r>
        <w:t>)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t>, to m</w:t>
      </w:r>
      <w:r>
        <w:rPr>
          <w:spacing w:val="-1"/>
        </w:rPr>
        <w:t>a</w:t>
      </w:r>
      <w:r>
        <w:rPr>
          <w:spacing w:val="2"/>
        </w:rPr>
        <w:t>x</w:t>
      </w:r>
      <w:r>
        <w:t>im</w:t>
      </w:r>
      <w:r>
        <w:rPr>
          <w:spacing w:val="-2"/>
        </w:rPr>
        <w:t>i</w:t>
      </w:r>
      <w:r>
        <w:t>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ount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 if</w:t>
      </w:r>
      <w:r>
        <w:rPr>
          <w:spacing w:val="-1"/>
        </w:rPr>
        <w:t xml:space="preserve"> </w:t>
      </w:r>
      <w:r>
        <w:t>it is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nt. 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s</w:t>
      </w:r>
      <w:r>
        <w:t xml:space="preserve">hould be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ov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lo</w:t>
      </w:r>
      <w:r>
        <w:rPr>
          <w:spacing w:val="-1"/>
        </w:rPr>
        <w:t>ca</w:t>
      </w:r>
      <w:r>
        <w:t>tion. 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s should </w:t>
      </w:r>
      <w:r>
        <w:rPr>
          <w:spacing w:val="-1"/>
        </w:rPr>
        <w:t>a</w:t>
      </w:r>
      <w:r>
        <w:t xml:space="preserve">lso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 xml:space="preserve">nd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a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</w:t>
      </w:r>
      <w:r>
        <w:rPr>
          <w:spacing w:val="-1"/>
        </w:rPr>
        <w:t>ac</w:t>
      </w:r>
      <w:r>
        <w:t xml:space="preserve">t, </w:t>
      </w:r>
      <w:r>
        <w:rPr>
          <w:spacing w:val="-1"/>
        </w:rPr>
        <w:t>a</w:t>
      </w:r>
      <w:r>
        <w:t>s o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a</w:t>
      </w:r>
      <w:r>
        <w:t>d</w:t>
      </w:r>
      <w:r>
        <w:rPr>
          <w:spacing w:val="2"/>
        </w:rPr>
        <w:t>j</w:t>
      </w:r>
      <w:r>
        <w:rPr>
          <w:spacing w:val="-1"/>
        </w:rPr>
        <w:t>ac</w:t>
      </w:r>
      <w:r>
        <w:rPr>
          <w:spacing w:val="1"/>
        </w:rPr>
        <w:t>e</w:t>
      </w:r>
      <w:r>
        <w:t xml:space="preserve">nt </w:t>
      </w:r>
      <w:r>
        <w:rPr>
          <w:spacing w:val="-1"/>
        </w:rPr>
        <w:t>area</w:t>
      </w:r>
      <w:r>
        <w:t>s, m</w:t>
      </w:r>
      <w:r>
        <w:rPr>
          <w:spacing w:val="3"/>
        </w:rPr>
        <w:t>a</w:t>
      </w:r>
      <w:r>
        <w:t>y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t>und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popul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rPr>
          <w:spacing w:val="2"/>
        </w:rPr>
        <w:t>i</w:t>
      </w:r>
      <w:r>
        <w:t>thin the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2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228"/>
      </w:pPr>
      <w:r>
        <w:rPr>
          <w:spacing w:val="-1"/>
        </w:rPr>
        <w:t>D</w:t>
      </w:r>
      <w:r>
        <w:t>i</w:t>
      </w:r>
      <w:r>
        <w:rPr>
          <w:spacing w:val="-1"/>
        </w:rPr>
        <w:t>ffe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n</w:t>
      </w:r>
      <w:r>
        <w:rPr>
          <w:spacing w:val="1"/>
        </w:rPr>
        <w:t>e</w:t>
      </w:r>
      <w:r>
        <w:rPr>
          <w:spacing w:val="-1"/>
        </w:rPr>
        <w:t>e</w:t>
      </w:r>
      <w:r>
        <w:t>d to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dults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t xml:space="preserve"> not b</w:t>
      </w:r>
      <w:r>
        <w:rPr>
          <w:spacing w:val="-1"/>
        </w:rPr>
        <w:t>re</w:t>
      </w:r>
      <w:r>
        <w:rPr>
          <w:spacing w:val="1"/>
        </w:rPr>
        <w:t>e</w:t>
      </w:r>
      <w:r>
        <w:t>din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 xml:space="preserve">dult </w:t>
      </w:r>
      <w:r>
        <w:rPr>
          <w:spacing w:val="-1"/>
        </w:rPr>
        <w:t>fr</w:t>
      </w:r>
      <w:r>
        <w:rPr>
          <w:spacing w:val="2"/>
        </w:rPr>
        <w:t>o</w:t>
      </w:r>
      <w:r>
        <w:rPr>
          <w:spacing w:val="-3"/>
        </w:rPr>
        <w:t>g</w:t>
      </w:r>
      <w:r>
        <w:t>s disp</w:t>
      </w:r>
      <w:r>
        <w:rPr>
          <w:spacing w:val="-1"/>
        </w:rPr>
        <w:t>er</w:t>
      </w:r>
      <w:r>
        <w:t>se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re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o</w:t>
      </w:r>
      <w:r>
        <w:rPr>
          <w:spacing w:val="-1"/>
        </w:rPr>
        <w:t>cc</w:t>
      </w:r>
      <w:r>
        <w:t>u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>-r</w:t>
      </w:r>
      <w:r>
        <w:t>i</w:t>
      </w:r>
      <w:r>
        <w:rPr>
          <w:spacing w:val="2"/>
        </w:rPr>
        <w:t>p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 xml:space="preserve">ts, 20 – 250 m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wa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bodi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al. </w:t>
      </w:r>
      <w:r>
        <w:t>2008</w:t>
      </w:r>
      <w:r>
        <w:rPr>
          <w:spacing w:val="-1"/>
        </w:rPr>
        <w:t>a)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tions to b</w:t>
      </w:r>
      <w:r>
        <w:rPr>
          <w:spacing w:val="-1"/>
        </w:rPr>
        <w:t>ree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sit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ra</w:t>
      </w:r>
      <w:r>
        <w:t>in</w:t>
      </w:r>
      <w:r>
        <w:rPr>
          <w:spacing w:val="-1"/>
        </w:rPr>
        <w:t>fa</w:t>
      </w:r>
      <w:r>
        <w:t xml:space="preserve">ll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c</w:t>
      </w:r>
      <w:r>
        <w:t>h mov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n the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>g</w:t>
      </w:r>
      <w:r>
        <w:t>ht 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in, or</w:t>
      </w:r>
      <w:r>
        <w:rPr>
          <w:spacing w:val="-1"/>
        </w:rPr>
        <w:t xml:space="preserve"> w</w:t>
      </w:r>
      <w:r>
        <w:t>i</w:t>
      </w:r>
      <w:r>
        <w:rPr>
          <w:spacing w:val="2"/>
        </w:rPr>
        <w:t>t</w:t>
      </w:r>
      <w:r>
        <w:t>hin 10 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of </w:t>
      </w:r>
      <w:r>
        <w:rPr>
          <w:spacing w:val="-1"/>
        </w:rPr>
        <w:t>ra</w:t>
      </w:r>
      <w:r>
        <w:t>in</w:t>
      </w:r>
      <w:r>
        <w:rPr>
          <w:spacing w:val="-1"/>
        </w:rPr>
        <w:t>fa</w:t>
      </w:r>
      <w:r>
        <w:t xml:space="preserve">ll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20 </w:t>
      </w:r>
      <w:r>
        <w:rPr>
          <w:spacing w:val="2"/>
        </w:rPr>
        <w:t>m</w:t>
      </w:r>
      <w:r>
        <w:t xml:space="preserve">m </w:t>
      </w:r>
      <w:r>
        <w:rPr>
          <w:spacing w:val="-1"/>
        </w:rPr>
        <w:t>(</w:t>
      </w: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al. </w:t>
      </w:r>
      <w:r>
        <w:t>2008</w:t>
      </w:r>
      <w:r>
        <w:rPr>
          <w:spacing w:val="-1"/>
        </w:rPr>
        <w:t>a)</w:t>
      </w:r>
      <w: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kinsoku w:val="0"/>
        <w:overflowPunct w:val="0"/>
        <w:ind w:left="148"/>
      </w:pPr>
      <w:r>
        <w:rPr>
          <w:i/>
          <w:iCs/>
        </w:rPr>
        <w:t>Sur</w:t>
      </w:r>
      <w:r>
        <w:rPr>
          <w:i/>
          <w:iCs/>
          <w:spacing w:val="-1"/>
        </w:rPr>
        <w:t>vey</w:t>
      </w:r>
      <w:r>
        <w:rPr>
          <w:i/>
          <w:iCs/>
        </w:rPr>
        <w:t>s for adults</w:t>
      </w:r>
    </w:p>
    <w:p w:rsidR="00000000" w:rsidRDefault="00D8099A">
      <w:pPr>
        <w:pStyle w:val="BodyText"/>
        <w:numPr>
          <w:ilvl w:val="0"/>
          <w:numId w:val="1"/>
        </w:numPr>
        <w:tabs>
          <w:tab w:val="left" w:pos="508"/>
        </w:tabs>
        <w:kinsoku w:val="0"/>
        <w:overflowPunct w:val="0"/>
        <w:spacing w:before="19" w:line="239" w:lineRule="auto"/>
        <w:ind w:left="508" w:right="273"/>
      </w:pPr>
      <w:r>
        <w:t>Ro</w:t>
      </w:r>
      <w:r>
        <w:rPr>
          <w:spacing w:val="-1"/>
        </w:rPr>
        <w:t>a</w:t>
      </w:r>
      <w:r>
        <w:t>d t</w:t>
      </w:r>
      <w:r>
        <w:rPr>
          <w:spacing w:val="-1"/>
        </w:rPr>
        <w:t>ra</w:t>
      </w:r>
      <w:r>
        <w:t>ns</w:t>
      </w:r>
      <w:r>
        <w:rPr>
          <w:spacing w:val="-1"/>
        </w:rPr>
        <w:t>ec</w:t>
      </w:r>
      <w:r>
        <w:t>ts should be</w:t>
      </w:r>
      <w:r>
        <w:rPr>
          <w:spacing w:val="1"/>
        </w:rPr>
        <w:t xml:space="preserve"> </w:t>
      </w:r>
      <w:r>
        <w:t>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er-</w:t>
      </w:r>
      <w:r>
        <w:t>bod</w:t>
      </w:r>
      <w:r>
        <w:rPr>
          <w:spacing w:val="2"/>
        </w:rPr>
        <w:t>i</w:t>
      </w:r>
      <w:r>
        <w:rPr>
          <w:spacing w:val="-1"/>
        </w:rPr>
        <w:t>e</w:t>
      </w:r>
      <w:r>
        <w:t>s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d</w:t>
      </w:r>
      <w:r>
        <w:rPr>
          <w:spacing w:val="-1"/>
        </w:rPr>
        <w:t>a</w:t>
      </w:r>
      <w:r>
        <w:t xml:space="preserve">ms, </w:t>
      </w:r>
      <w:r>
        <w:rPr>
          <w:spacing w:val="-1"/>
        </w:rPr>
        <w:t>c</w:t>
      </w:r>
      <w:r>
        <w:t>ulv</w:t>
      </w:r>
      <w:r>
        <w:rPr>
          <w:spacing w:val="-1"/>
        </w:rPr>
        <w:t>er</w:t>
      </w:r>
      <w:r>
        <w:t>ts, s</w:t>
      </w:r>
      <w:r>
        <w:rPr>
          <w:spacing w:val="-1"/>
        </w:rPr>
        <w:t>wa</w:t>
      </w:r>
      <w:r>
        <w:t>mps, qu</w:t>
      </w:r>
      <w:r>
        <w:rPr>
          <w:spacing w:val="1"/>
        </w:rPr>
        <w:t>a</w:t>
      </w:r>
      <w:r>
        <w:rPr>
          <w:spacing w:val="-1"/>
        </w:rPr>
        <w:t>rr</w:t>
      </w:r>
      <w:r>
        <w:t>i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fea</w:t>
      </w:r>
      <w:r>
        <w:rPr>
          <w:spacing w:val="2"/>
        </w:rPr>
        <w:t>t</w:t>
      </w:r>
      <w:r>
        <w:t>u</w:t>
      </w:r>
      <w:r>
        <w:rPr>
          <w:spacing w:val="-1"/>
        </w:rPr>
        <w:t>re</w:t>
      </w:r>
      <w:r>
        <w:t xml:space="preserve">s </w:t>
      </w:r>
      <w:r>
        <w:t>should th</w:t>
      </w:r>
      <w:r>
        <w:rPr>
          <w:spacing w:val="-1"/>
        </w:rPr>
        <w:t>e</w:t>
      </w:r>
      <w:r>
        <w:t>n be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2"/>
        </w:rPr>
        <w:t>p</w:t>
      </w:r>
      <w: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ni</w:t>
      </w:r>
      <w:r>
        <w:rPr>
          <w:spacing w:val="-3"/>
        </w:rPr>
        <w:t>g</w:t>
      </w:r>
      <w:r>
        <w:t>ht using</w:t>
      </w:r>
      <w:r>
        <w:rPr>
          <w:spacing w:val="-3"/>
        </w:rPr>
        <w:t xml:space="preserve"> </w:t>
      </w:r>
      <w:r>
        <w:t>spotli</w:t>
      </w:r>
      <w:r>
        <w:rPr>
          <w:spacing w:val="-3"/>
        </w:rPr>
        <w:t>g</w:t>
      </w:r>
      <w:r>
        <w:t>ht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ca</w:t>
      </w:r>
      <w:r>
        <w:t>ll pl</w:t>
      </w:r>
      <w:r>
        <w:rPr>
          <w:spacing w:val="3"/>
        </w:rPr>
        <w:t>a</w:t>
      </w:r>
      <w:r>
        <w:rPr>
          <w:spacing w:val="-5"/>
        </w:rPr>
        <w:t>y</w:t>
      </w:r>
      <w:r>
        <w:t>b</w:t>
      </w:r>
      <w:r>
        <w:rPr>
          <w:spacing w:val="-1"/>
        </w:rPr>
        <w:t>ac</w:t>
      </w:r>
      <w:r>
        <w:t>k.</w:t>
      </w:r>
    </w:p>
    <w:p w:rsidR="00000000" w:rsidRDefault="00D8099A">
      <w:pPr>
        <w:pStyle w:val="BodyText"/>
        <w:numPr>
          <w:ilvl w:val="0"/>
          <w:numId w:val="1"/>
        </w:numPr>
        <w:tabs>
          <w:tab w:val="left" w:pos="508"/>
        </w:tabs>
        <w:kinsoku w:val="0"/>
        <w:overflowPunct w:val="0"/>
        <w:spacing w:before="19" w:line="239" w:lineRule="auto"/>
        <w:ind w:left="508" w:right="139"/>
      </w:pPr>
      <w:r>
        <w:t>Ro</w:t>
      </w:r>
      <w:r>
        <w:rPr>
          <w:spacing w:val="-1"/>
        </w:rPr>
        <w:t>a</w:t>
      </w:r>
      <w:r>
        <w:t>d s</w:t>
      </w:r>
      <w:r>
        <w:rPr>
          <w:spacing w:val="-1"/>
        </w:rPr>
        <w:t>earc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dult </w:t>
      </w:r>
      <w:r>
        <w:rPr>
          <w:spacing w:val="1"/>
        </w:rPr>
        <w:t>f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t>s should be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d o</w:t>
      </w:r>
      <w:r>
        <w:rPr>
          <w:spacing w:val="2"/>
        </w:rPr>
        <w:t>u</w:t>
      </w:r>
      <w:r>
        <w:t xml:space="preserve">t </w:t>
      </w:r>
      <w:r>
        <w:rPr>
          <w:spacing w:val="-1"/>
        </w:rPr>
        <w:t>a</w:t>
      </w:r>
      <w:r>
        <w:t>t ni</w:t>
      </w:r>
      <w:r>
        <w:rPr>
          <w:spacing w:val="-3"/>
        </w:rPr>
        <w:t>g</w:t>
      </w:r>
      <w:r>
        <w:t xml:space="preserve">ht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r</w:t>
      </w:r>
      <w:r>
        <w:t>iving</w:t>
      </w:r>
      <w:r>
        <w:rPr>
          <w:spacing w:val="-3"/>
        </w:rPr>
        <w:t xml:space="preserve"> </w:t>
      </w:r>
      <w:r>
        <w:t>slo</w:t>
      </w:r>
      <w:r>
        <w:rPr>
          <w:spacing w:val="1"/>
        </w:rPr>
        <w:t>w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5–20 kph; 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ee</w:t>
      </w:r>
      <w:r>
        <w:t>d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nds on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3"/>
        </w:rPr>
        <w:t>y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d 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r</w:t>
      </w:r>
      <w:r>
        <w:t>o</w:t>
      </w:r>
      <w:r>
        <w:rPr>
          <w:spacing w:val="-1"/>
        </w:rPr>
        <w:t>a</w:t>
      </w:r>
      <w:r>
        <w:t>d t</w:t>
      </w:r>
      <w:r>
        <w:rPr>
          <w:spacing w:val="-1"/>
        </w:rPr>
        <w:t>ra</w:t>
      </w:r>
      <w:r>
        <w:t>ns</w:t>
      </w:r>
      <w:r>
        <w:rPr>
          <w:spacing w:val="-1"/>
        </w:rPr>
        <w:t>ec</w:t>
      </w:r>
      <w:r>
        <w:t xml:space="preserve">ts </w:t>
      </w:r>
      <w:r>
        <w:rPr>
          <w:spacing w:val="1"/>
        </w:rPr>
        <w:t>(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ree</w:t>
      </w:r>
      <w:r>
        <w:t>)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>g</w:t>
      </w:r>
      <w:r>
        <w:t xml:space="preserve">hts 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 xml:space="preserve">n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 xml:space="preserve">il.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sm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are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(e</w:t>
      </w:r>
      <w:r>
        <w:rPr>
          <w:spacing w:val="2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oup</w:t>
      </w:r>
      <w:r>
        <w:rPr>
          <w:spacing w:val="1"/>
        </w:rPr>
        <w:t>e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earc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f</w:t>
      </w:r>
      <w:r>
        <w:t xml:space="preserve">oot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f</w:t>
      </w:r>
      <w:r>
        <w:rPr>
          <w:spacing w:val="-1"/>
        </w:rPr>
        <w:t>fec</w:t>
      </w:r>
      <w:r>
        <w:t>tiv</w:t>
      </w:r>
      <w:r>
        <w:rPr>
          <w:spacing w:val="-1"/>
        </w:rPr>
        <w:t>e</w:t>
      </w:r>
      <w:r>
        <w:t>.</w:t>
      </w:r>
    </w:p>
    <w:p w:rsidR="00000000" w:rsidRDefault="00D8099A">
      <w:pPr>
        <w:numPr>
          <w:ilvl w:val="0"/>
          <w:numId w:val="1"/>
        </w:numPr>
        <w:tabs>
          <w:tab w:val="left" w:pos="508"/>
        </w:tabs>
        <w:kinsoku w:val="0"/>
        <w:overflowPunct w:val="0"/>
        <w:spacing w:before="32" w:line="264" w:lineRule="exact"/>
        <w:ind w:left="508" w:right="155"/>
        <w:rPr>
          <w:sz w:val="23"/>
          <w:szCs w:val="23"/>
        </w:rPr>
      </w:pP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potli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 xml:space="preserve">ht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ches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hould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unde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 xml:space="preserve">en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ater</w:t>
      </w:r>
      <w:r>
        <w:rPr>
          <w:sz w:val="23"/>
          <w:szCs w:val="23"/>
        </w:rPr>
        <w:t xml:space="preserve"> bodie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  <w:r>
        <w:rPr>
          <w:spacing w:val="5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pon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arr</w:t>
      </w:r>
      <w:r>
        <w:rPr>
          <w:spacing w:val="-2"/>
          <w:sz w:val="23"/>
          <w:szCs w:val="23"/>
        </w:rPr>
        <w:t>i</w:t>
      </w:r>
      <w:r>
        <w:rPr>
          <w:spacing w:val="-3"/>
          <w:sz w:val="23"/>
          <w:szCs w:val="23"/>
        </w:rPr>
        <w:t>v</w:t>
      </w:r>
      <w:r>
        <w:rPr>
          <w:sz w:val="23"/>
          <w:szCs w:val="23"/>
        </w:rPr>
        <w:t>al at a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ur</w:t>
      </w:r>
      <w:r>
        <w:rPr>
          <w:spacing w:val="-3"/>
          <w:sz w:val="23"/>
          <w:szCs w:val="23"/>
        </w:rPr>
        <w:t>v</w:t>
      </w:r>
      <w:r>
        <w:rPr>
          <w:sz w:val="23"/>
          <w:szCs w:val="23"/>
        </w:rPr>
        <w:t xml:space="preserve">ey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ite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t ni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ht, but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prior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ear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he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ur</w:t>
      </w:r>
      <w:r>
        <w:rPr>
          <w:spacing w:val="-3"/>
          <w:sz w:val="23"/>
          <w:szCs w:val="23"/>
        </w:rPr>
        <w:t>v</w:t>
      </w:r>
      <w:r>
        <w:rPr>
          <w:spacing w:val="3"/>
          <w:sz w:val="23"/>
          <w:szCs w:val="23"/>
        </w:rPr>
        <w:t>e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ors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 xml:space="preserve">hould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pend 5-10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inu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en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 xml:space="preserve">ng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 xml:space="preserve">or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g ca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.  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l p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back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hould be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mplo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ed during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la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t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inu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eni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period.  A thorou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 head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 xml:space="preserve">amp 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ea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ch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ater</w:t>
      </w:r>
      <w:r>
        <w:rPr>
          <w:spacing w:val="-3"/>
          <w:sz w:val="23"/>
          <w:szCs w:val="23"/>
        </w:rPr>
        <w:t>-</w:t>
      </w:r>
      <w:r>
        <w:rPr>
          <w:sz w:val="23"/>
          <w:szCs w:val="23"/>
        </w:rPr>
        <w:t>body</w:t>
      </w:r>
      <w:r>
        <w:rPr>
          <w:spacing w:val="-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hould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then 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unde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en.</w:t>
      </w:r>
    </w:p>
    <w:p w:rsidR="00000000" w:rsidRDefault="00D8099A">
      <w:pPr>
        <w:pStyle w:val="BodyText"/>
        <w:numPr>
          <w:ilvl w:val="0"/>
          <w:numId w:val="1"/>
        </w:numPr>
        <w:tabs>
          <w:tab w:val="left" w:pos="508"/>
        </w:tabs>
        <w:kinsoku w:val="0"/>
        <w:overflowPunct w:val="0"/>
        <w:spacing w:line="292" w:lineRule="exact"/>
        <w:ind w:left="508"/>
      </w:pPr>
      <w:r>
        <w:rPr>
          <w:spacing w:val="-1"/>
        </w:rPr>
        <w:t>N</w:t>
      </w:r>
      <w:r>
        <w:t>o</w:t>
      </w:r>
      <w:r>
        <w:rPr>
          <w:spacing w:val="-1"/>
        </w:rPr>
        <w:t>c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 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m 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>s should 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of</w:t>
      </w:r>
      <w:r>
        <w:rPr>
          <w:spacing w:val="1"/>
        </w:rPr>
        <w:t xml:space="preserve"> </w:t>
      </w:r>
      <w:r>
        <w:t>1</w:t>
      </w:r>
      <w:r>
        <w:rPr>
          <w:spacing w:val="-1"/>
          <w:position w:val="11"/>
          <w:sz w:val="16"/>
          <w:szCs w:val="16"/>
        </w:rPr>
        <w:t>s</w:t>
      </w:r>
      <w:r>
        <w:rPr>
          <w:position w:val="11"/>
          <w:sz w:val="16"/>
          <w:szCs w:val="16"/>
        </w:rPr>
        <w:t>t</w:t>
      </w:r>
      <w:r>
        <w:rPr>
          <w:spacing w:val="-1"/>
        </w:rPr>
        <w:t>-</w:t>
      </w:r>
      <w:r>
        <w:t>3</w:t>
      </w:r>
      <w:r>
        <w:rPr>
          <w:spacing w:val="-1"/>
          <w:position w:val="11"/>
          <w:sz w:val="16"/>
          <w:szCs w:val="16"/>
        </w:rPr>
        <w:t>r</w:t>
      </w:r>
      <w:r>
        <w:rPr>
          <w:position w:val="11"/>
          <w:sz w:val="16"/>
          <w:szCs w:val="16"/>
        </w:rPr>
        <w:t>d</w:t>
      </w:r>
      <w:r>
        <w:rPr>
          <w:spacing w:val="21"/>
          <w:position w:val="11"/>
          <w:sz w:val="16"/>
          <w:szCs w:val="16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slo</w:t>
      </w:r>
      <w:r>
        <w:rPr>
          <w:spacing w:val="-1"/>
        </w:rPr>
        <w:t>w-f</w:t>
      </w:r>
      <w:r>
        <w:t>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ms.</w:t>
      </w:r>
    </w:p>
    <w:p w:rsidR="00000000" w:rsidRDefault="00D8099A">
      <w:pPr>
        <w:pStyle w:val="BodyText"/>
        <w:kinsoku w:val="0"/>
        <w:overflowPunct w:val="0"/>
        <w:spacing w:before="1" w:line="276" w:lineRule="exact"/>
        <w:ind w:left="508" w:right="273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d</w:t>
      </w:r>
      <w:r>
        <w:rPr>
          <w:spacing w:val="2"/>
        </w:rPr>
        <w:t>o</w:t>
      </w:r>
      <w:r>
        <w:rPr>
          <w:spacing w:val="-1"/>
        </w:rPr>
        <w:t>e</w:t>
      </w:r>
      <w:r>
        <w:t xml:space="preserve">s not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w</w:t>
      </w:r>
      <w:r>
        <w:t>i</w:t>
      </w:r>
      <w:r>
        <w:rPr>
          <w:spacing w:val="-1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</w:t>
      </w:r>
      <w:r>
        <w:rPr>
          <w:spacing w:val="-1"/>
        </w:rPr>
        <w:t>ca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1"/>
        </w:rPr>
        <w:t>ea</w:t>
      </w:r>
      <w:r>
        <w:t>ms, or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ar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wa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s should </w:t>
      </w:r>
      <w:r>
        <w:rPr>
          <w:spacing w:val="-1"/>
        </w:rPr>
        <w:t>wa</w:t>
      </w:r>
      <w:r>
        <w:t>de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>-</w:t>
      </w:r>
      <w:r>
        <w:t>st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m </w:t>
      </w:r>
      <w:r>
        <w:rPr>
          <w:spacing w:val="-1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1 km.</w:t>
      </w:r>
    </w:p>
    <w:p w:rsidR="00000000" w:rsidRDefault="00D8099A">
      <w:pPr>
        <w:pStyle w:val="BodyText"/>
        <w:numPr>
          <w:ilvl w:val="0"/>
          <w:numId w:val="1"/>
        </w:numPr>
        <w:tabs>
          <w:tab w:val="left" w:pos="508"/>
        </w:tabs>
        <w:kinsoku w:val="0"/>
        <w:overflowPunct w:val="0"/>
        <w:spacing w:before="30" w:line="223" w:lineRule="auto"/>
        <w:ind w:left="508" w:right="266"/>
        <w:jc w:val="both"/>
      </w:pPr>
      <w:r>
        <w:rPr>
          <w:spacing w:val="-1"/>
        </w:rPr>
        <w:t>A</w:t>
      </w:r>
      <w:r>
        <w:t>ll s</w:t>
      </w:r>
      <w:r>
        <w:rPr>
          <w:spacing w:val="-1"/>
        </w:rPr>
        <w:t>a</w:t>
      </w:r>
      <w:r>
        <w:t>mpling</w:t>
      </w:r>
      <w:r>
        <w:rPr>
          <w:spacing w:val="-3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nd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 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optim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onditions, i.</w:t>
      </w:r>
      <w:r>
        <w:rPr>
          <w:spacing w:val="-1"/>
        </w:rPr>
        <w:t>e</w:t>
      </w:r>
      <w:r>
        <w:t>.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und</w:t>
      </w:r>
      <w:r>
        <w:rPr>
          <w:spacing w:val="-1"/>
        </w:rPr>
        <w:t>er</w:t>
      </w:r>
      <w:r>
        <w:t>sto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in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(&gt;</w:t>
      </w:r>
      <w:r>
        <w:t>5mm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 t</w:t>
      </w:r>
      <w:r>
        <w:rPr>
          <w:spacing w:val="-1"/>
        </w:rPr>
        <w:t>e</w:t>
      </w:r>
      <w:r>
        <w:t>mp</w:t>
      </w:r>
      <w:r>
        <w:rPr>
          <w:spacing w:val="1"/>
        </w:rPr>
        <w:t>e</w:t>
      </w:r>
      <w:r>
        <w:rPr>
          <w:spacing w:val="-1"/>
        </w:rPr>
        <w:t>ra</w:t>
      </w:r>
      <w:r>
        <w:t>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-1"/>
        </w:rPr>
        <w:t xml:space="preserve"> </w:t>
      </w:r>
      <w:r>
        <w:rPr>
          <w:spacing w:val="2"/>
        </w:rPr>
        <w:t>8</w:t>
      </w:r>
      <w:r>
        <w:rPr>
          <w:spacing w:val="-2"/>
          <w:position w:val="11"/>
          <w:sz w:val="16"/>
          <w:szCs w:val="16"/>
        </w:rPr>
        <w:t>o</w:t>
      </w:r>
      <w:r>
        <w:t xml:space="preserve">C,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t>humidi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bove</w:t>
      </w:r>
      <w:r>
        <w:rPr>
          <w:spacing w:val="-1"/>
        </w:rPr>
        <w:t xml:space="preserve"> </w:t>
      </w:r>
      <w:r>
        <w:t>60%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in still or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g</w:t>
      </w:r>
      <w:r>
        <w:t xml:space="preserve">ht </w:t>
      </w:r>
      <w:r>
        <w:rPr>
          <w:spacing w:val="-1"/>
        </w:rPr>
        <w:t>w</w:t>
      </w:r>
      <w:r>
        <w:t xml:space="preserve">ind </w:t>
      </w:r>
      <w:r>
        <w:rPr>
          <w:spacing w:val="-1"/>
        </w:rPr>
        <w:t>c</w:t>
      </w:r>
      <w:r>
        <w:t xml:space="preserve">onditions </w:t>
      </w:r>
      <w:r>
        <w:rPr>
          <w:spacing w:val="-1"/>
        </w:rPr>
        <w:t>(</w:t>
      </w: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</w:t>
      </w:r>
      <w:r>
        <w:rPr>
          <w:i/>
          <w:iCs/>
        </w:rPr>
        <w:t xml:space="preserve">al. </w:t>
      </w:r>
      <w:r>
        <w:t>2006</w:t>
      </w:r>
      <w:r>
        <w:rPr>
          <w:spacing w:val="-1"/>
        </w:rPr>
        <w:t>)</w:t>
      </w:r>
      <w:r>
        <w:t>.</w:t>
      </w:r>
    </w:p>
    <w:p w:rsidR="00000000" w:rsidRDefault="00D8099A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000000" w:rsidRDefault="00D8099A">
      <w:pPr>
        <w:kinsoku w:val="0"/>
        <w:overflowPunct w:val="0"/>
        <w:ind w:left="148"/>
      </w:pPr>
      <w:r>
        <w:rPr>
          <w:i/>
          <w:iCs/>
        </w:rPr>
        <w:t>Tadpole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-1"/>
        </w:rPr>
        <w:t>e</w:t>
      </w:r>
      <w:r>
        <w:rPr>
          <w:i/>
          <w:iCs/>
        </w:rPr>
        <w:t>ar</w:t>
      </w:r>
      <w:r>
        <w:rPr>
          <w:i/>
          <w:iCs/>
          <w:spacing w:val="-1"/>
        </w:rPr>
        <w:t>c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s</w:t>
      </w:r>
    </w:p>
    <w:p w:rsidR="00000000" w:rsidRDefault="00D8099A">
      <w:pPr>
        <w:pStyle w:val="BodyText"/>
        <w:numPr>
          <w:ilvl w:val="0"/>
          <w:numId w:val="1"/>
        </w:numPr>
        <w:tabs>
          <w:tab w:val="left" w:pos="508"/>
        </w:tabs>
        <w:kinsoku w:val="0"/>
        <w:overflowPunct w:val="0"/>
        <w:spacing w:before="19" w:line="239" w:lineRule="auto"/>
        <w:ind w:left="508" w:right="278"/>
      </w:pPr>
      <w:r>
        <w:rPr>
          <w:spacing w:val="-1"/>
        </w:rPr>
        <w:t>Ta</w:t>
      </w:r>
      <w:r>
        <w:t>dpole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mpling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pool 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 xml:space="preserve">ts </w:t>
      </w:r>
      <w:r>
        <w:rPr>
          <w:spacing w:val="-1"/>
        </w:rPr>
        <w:t>a</w:t>
      </w:r>
      <w:r>
        <w:t>long</w:t>
      </w:r>
      <w:r>
        <w:rPr>
          <w:spacing w:val="-3"/>
        </w:rPr>
        <w:t xml:space="preserve"> </w:t>
      </w:r>
      <w:r>
        <w:t>500 m st</w:t>
      </w:r>
      <w:r>
        <w:rPr>
          <w:spacing w:val="-1"/>
        </w:rPr>
        <w:t>rea</w:t>
      </w:r>
      <w:r>
        <w:t>m t</w:t>
      </w:r>
      <w:r>
        <w:rPr>
          <w:spacing w:val="-1"/>
        </w:rPr>
        <w:t>ra</w:t>
      </w:r>
      <w:r>
        <w:t>ns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we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in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-</w:t>
      </w:r>
      <w:r>
        <w:t>bodi</w:t>
      </w:r>
      <w:r>
        <w:rPr>
          <w:spacing w:val="-1"/>
        </w:rPr>
        <w:t>e</w:t>
      </w:r>
      <w:r>
        <w:t>s n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rea</w:t>
      </w:r>
      <w:r>
        <w:t xml:space="preserve">m.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mpling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ra</w:t>
      </w:r>
      <w:r>
        <w:t>g</w:t>
      </w:r>
      <w:r>
        <w:rPr>
          <w:spacing w:val="-3"/>
        </w:rPr>
        <w:t>g</w:t>
      </w:r>
      <w:r>
        <w:t>ing a</w:t>
      </w:r>
      <w:r>
        <w:rPr>
          <w:spacing w:val="1"/>
        </w:rPr>
        <w:t xml:space="preserve"> </w:t>
      </w:r>
      <w:r>
        <w:t>dip n</w:t>
      </w:r>
      <w:r>
        <w:rPr>
          <w:spacing w:val="-1"/>
        </w:rPr>
        <w:t>e</w:t>
      </w:r>
      <w:r>
        <w:t>t thou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e</w:t>
      </w:r>
      <w:r>
        <w:rPr>
          <w:spacing w:val="-1"/>
        </w:rPr>
        <w:t>ac</w:t>
      </w:r>
      <w:r>
        <w:t>h pool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 time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iod, usu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-</w:t>
      </w:r>
      <w:r>
        <w:t>2 minut</w:t>
      </w:r>
      <w:r>
        <w:rPr>
          <w:spacing w:val="-1"/>
        </w:rPr>
        <w:t>e</w:t>
      </w:r>
      <w:r>
        <w:t>s.</w:t>
      </w:r>
    </w:p>
    <w:p w:rsidR="00000000" w:rsidRDefault="00D8099A">
      <w:pPr>
        <w:numPr>
          <w:ilvl w:val="0"/>
          <w:numId w:val="1"/>
        </w:numPr>
        <w:tabs>
          <w:tab w:val="left" w:pos="508"/>
        </w:tabs>
        <w:kinsoku w:val="0"/>
        <w:overflowPunct w:val="0"/>
        <w:spacing w:before="18"/>
        <w:ind w:left="508" w:right="727"/>
        <w:rPr>
          <w:sz w:val="23"/>
          <w:szCs w:val="23"/>
        </w:rPr>
      </w:pP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n addition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to 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tati</w:t>
      </w:r>
      <w:r>
        <w:rPr>
          <w:spacing w:val="-3"/>
          <w:sz w:val="23"/>
          <w:szCs w:val="23"/>
        </w:rPr>
        <w:t>on</w:t>
      </w:r>
      <w:r>
        <w:rPr>
          <w:sz w:val="23"/>
          <w:szCs w:val="23"/>
        </w:rPr>
        <w:t>ary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ater bod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ll </w:t>
      </w:r>
      <w:r>
        <w:rPr>
          <w:spacing w:val="-3"/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rma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 xml:space="preserve">ent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ms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 xml:space="preserve">hould </w:t>
      </w:r>
      <w:r>
        <w:rPr>
          <w:spacing w:val="-2"/>
          <w:sz w:val="23"/>
          <w:szCs w:val="23"/>
        </w:rPr>
        <w:t>al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 be thorou</w:t>
      </w:r>
      <w:r>
        <w:rPr>
          <w:spacing w:val="-3"/>
          <w:sz w:val="23"/>
          <w:szCs w:val="23"/>
        </w:rPr>
        <w:t>g</w:t>
      </w:r>
      <w:r>
        <w:rPr>
          <w:sz w:val="23"/>
          <w:szCs w:val="23"/>
        </w:rPr>
        <w:t>h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earched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or t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dpole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, as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his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>pe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ies</w:t>
      </w:r>
      <w:r>
        <w:rPr>
          <w:spacing w:val="-1"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ap</w:t>
      </w:r>
      <w:r>
        <w:rPr>
          <w:i/>
          <w:iCs/>
          <w:spacing w:val="-3"/>
          <w:sz w:val="23"/>
          <w:szCs w:val="23"/>
        </w:rPr>
        <w:t>p</w:t>
      </w:r>
      <w:r>
        <w:rPr>
          <w:i/>
          <w:iCs/>
          <w:sz w:val="23"/>
          <w:szCs w:val="23"/>
        </w:rPr>
        <w:t>ea</w:t>
      </w:r>
      <w:r>
        <w:rPr>
          <w:i/>
          <w:iCs/>
          <w:spacing w:val="-1"/>
          <w:sz w:val="23"/>
          <w:szCs w:val="23"/>
        </w:rPr>
        <w:t>r</w:t>
      </w:r>
      <w:r>
        <w:rPr>
          <w:i/>
          <w:iCs/>
          <w:sz w:val="23"/>
          <w:szCs w:val="23"/>
        </w:rPr>
        <w:t>s</w:t>
      </w:r>
      <w:r>
        <w:rPr>
          <w:i/>
          <w:iCs/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to pre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er to b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ee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ing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in the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e habi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at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.</w:t>
      </w:r>
    </w:p>
    <w:p w:rsidR="00000000" w:rsidRDefault="00D8099A">
      <w:pPr>
        <w:numPr>
          <w:ilvl w:val="0"/>
          <w:numId w:val="1"/>
        </w:numPr>
        <w:tabs>
          <w:tab w:val="left" w:pos="508"/>
        </w:tabs>
        <w:kinsoku w:val="0"/>
        <w:overflowPunct w:val="0"/>
        <w:spacing w:before="29" w:line="264" w:lineRule="exact"/>
        <w:ind w:left="508" w:right="180"/>
        <w:rPr>
          <w:sz w:val="23"/>
          <w:szCs w:val="23"/>
        </w:rPr>
      </w:pPr>
      <w:r>
        <w:rPr>
          <w:sz w:val="23"/>
          <w:szCs w:val="23"/>
        </w:rPr>
        <w:t>Tadp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ur</w:t>
      </w:r>
      <w:r>
        <w:rPr>
          <w:spacing w:val="-3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y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s</w:t>
      </w:r>
      <w:r>
        <w:rPr>
          <w:sz w:val="23"/>
          <w:szCs w:val="23"/>
        </w:rPr>
        <w:t>hould be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unde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ta</w:t>
      </w:r>
      <w:r>
        <w:rPr>
          <w:spacing w:val="-3"/>
          <w:sz w:val="23"/>
          <w:szCs w:val="23"/>
        </w:rPr>
        <w:t>k</w:t>
      </w:r>
      <w:r>
        <w:rPr>
          <w:sz w:val="23"/>
          <w:szCs w:val="23"/>
        </w:rPr>
        <w:t>en during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 xml:space="preserve">riod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hen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adp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les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o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 lik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to be det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c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ed, i</w:t>
      </w:r>
      <w:r>
        <w:rPr>
          <w:spacing w:val="-3"/>
          <w:sz w:val="23"/>
          <w:szCs w:val="23"/>
        </w:rPr>
        <w:t>.</w:t>
      </w:r>
      <w:r>
        <w:rPr>
          <w:sz w:val="23"/>
          <w:szCs w:val="23"/>
        </w:rPr>
        <w:t xml:space="preserve">e. </w:t>
      </w:r>
      <w:r>
        <w:rPr>
          <w:spacing w:val="-3"/>
          <w:sz w:val="23"/>
          <w:szCs w:val="23"/>
        </w:rPr>
        <w:t>f</w:t>
      </w:r>
      <w:r>
        <w:rPr>
          <w:sz w:val="23"/>
          <w:szCs w:val="23"/>
        </w:rPr>
        <w:t>rom au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umn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cto</w:t>
      </w:r>
      <w:r>
        <w:rPr>
          <w:spacing w:val="-3"/>
          <w:sz w:val="23"/>
          <w:szCs w:val="23"/>
        </w:rPr>
        <w:t>b</w:t>
      </w:r>
      <w:r>
        <w:rPr>
          <w:sz w:val="23"/>
          <w:szCs w:val="23"/>
        </w:rPr>
        <w:t>er.</w:t>
      </w:r>
      <w:r>
        <w:rPr>
          <w:spacing w:val="5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 opt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mi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det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c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ion,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 is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co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men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 xml:space="preserve">ed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ur</w:t>
      </w:r>
      <w:r>
        <w:rPr>
          <w:spacing w:val="-3"/>
          <w:sz w:val="23"/>
          <w:szCs w:val="23"/>
        </w:rPr>
        <w:t>v</w:t>
      </w:r>
      <w:r>
        <w:rPr>
          <w:spacing w:val="3"/>
          <w:sz w:val="23"/>
          <w:szCs w:val="23"/>
        </w:rPr>
        <w:t>e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s</w:t>
      </w:r>
    </w:p>
    <w:p w:rsidR="00000000" w:rsidRDefault="00D8099A">
      <w:pPr>
        <w:numPr>
          <w:ilvl w:val="0"/>
          <w:numId w:val="1"/>
        </w:numPr>
        <w:tabs>
          <w:tab w:val="left" w:pos="508"/>
        </w:tabs>
        <w:kinsoku w:val="0"/>
        <w:overflowPunct w:val="0"/>
        <w:spacing w:before="29" w:line="264" w:lineRule="exact"/>
        <w:ind w:left="508" w:right="180"/>
        <w:rPr>
          <w:sz w:val="23"/>
          <w:szCs w:val="23"/>
        </w:rPr>
        <w:sectPr w:rsidR="00000000">
          <w:pgSz w:w="11905" w:h="16840"/>
          <w:pgMar w:top="1560" w:right="1280" w:bottom="1160" w:left="1440" w:header="744" w:footer="961" w:gutter="0"/>
          <w:cols w:space="720"/>
          <w:noEndnote/>
        </w:sectPr>
      </w:pPr>
    </w:p>
    <w:p w:rsidR="00000000" w:rsidRDefault="00D8099A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D8099A">
      <w:pPr>
        <w:kinsoku w:val="0"/>
        <w:overflowPunct w:val="0"/>
        <w:spacing w:before="58"/>
        <w:ind w:left="508" w:right="151"/>
      </w:pPr>
      <w:r>
        <w:rPr>
          <w:sz w:val="23"/>
          <w:szCs w:val="23"/>
        </w:rPr>
        <w:t>are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un</w:t>
      </w:r>
      <w:r>
        <w:rPr>
          <w:spacing w:val="-3"/>
          <w:sz w:val="23"/>
          <w:szCs w:val="23"/>
        </w:rPr>
        <w:t>d</w:t>
      </w:r>
      <w:r>
        <w:rPr>
          <w:sz w:val="23"/>
          <w:szCs w:val="23"/>
        </w:rPr>
        <w:t>er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aken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ay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and rep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 xml:space="preserve">ed in </w:t>
      </w:r>
      <w:r>
        <w:rPr>
          <w:spacing w:val="-1"/>
          <w:sz w:val="23"/>
          <w:szCs w:val="23"/>
        </w:rPr>
        <w:t>O</w:t>
      </w:r>
      <w:r>
        <w:rPr>
          <w:spacing w:val="-2"/>
          <w:sz w:val="23"/>
          <w:szCs w:val="23"/>
        </w:rPr>
        <w:t>c</w:t>
      </w:r>
      <w:r>
        <w:rPr>
          <w:sz w:val="23"/>
          <w:szCs w:val="23"/>
        </w:rPr>
        <w:t>tober.</w:t>
      </w:r>
      <w:r>
        <w:rPr>
          <w:spacing w:val="54"/>
          <w:sz w:val="23"/>
          <w:szCs w:val="2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ce</w:t>
      </w:r>
      <w:r>
        <w:t>nsu</w:t>
      </w:r>
      <w:r>
        <w:rPr>
          <w:spacing w:val="2"/>
        </w:rPr>
        <w:t>s</w:t>
      </w:r>
      <w:r>
        <w:rPr>
          <w:spacing w:val="-1"/>
        </w:rPr>
        <w:t>e</w:t>
      </w:r>
      <w:r>
        <w:t>s should be</w:t>
      </w:r>
      <w: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 sit</w:t>
      </w:r>
      <w:r>
        <w:rPr>
          <w:spacing w:val="-1"/>
        </w:rPr>
        <w:t>e</w:t>
      </w:r>
      <w:r>
        <w:t>.</w:t>
      </w:r>
    </w:p>
    <w:p w:rsidR="00000000" w:rsidRDefault="00D8099A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numPr>
          <w:ilvl w:val="1"/>
          <w:numId w:val="2"/>
        </w:numPr>
        <w:tabs>
          <w:tab w:val="left" w:pos="724"/>
        </w:tabs>
        <w:kinsoku w:val="0"/>
        <w:overflowPunct w:val="0"/>
        <w:ind w:left="7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w w:val="115"/>
          <w:sz w:val="22"/>
          <w:szCs w:val="22"/>
        </w:rPr>
        <w:t>T</w:t>
      </w:r>
      <w:r>
        <w:rPr>
          <w:rFonts w:ascii="Arial" w:hAnsi="Arial" w:cs="Arial"/>
          <w:w w:val="115"/>
          <w:sz w:val="22"/>
          <w:szCs w:val="22"/>
        </w:rPr>
        <w:t>imi</w:t>
      </w:r>
      <w:r>
        <w:rPr>
          <w:rFonts w:ascii="Arial" w:hAnsi="Arial" w:cs="Arial"/>
          <w:spacing w:val="-3"/>
          <w:w w:val="115"/>
          <w:sz w:val="22"/>
          <w:szCs w:val="22"/>
        </w:rPr>
        <w:t>n</w:t>
      </w:r>
      <w:r>
        <w:rPr>
          <w:rFonts w:ascii="Arial" w:hAnsi="Arial" w:cs="Arial"/>
          <w:w w:val="115"/>
          <w:sz w:val="22"/>
          <w:szCs w:val="22"/>
        </w:rPr>
        <w:t>g</w:t>
      </w:r>
      <w:r>
        <w:rPr>
          <w:rFonts w:ascii="Arial" w:hAnsi="Arial" w:cs="Arial"/>
          <w:spacing w:val="-23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1"/>
          <w:w w:val="115"/>
          <w:sz w:val="22"/>
          <w:szCs w:val="22"/>
        </w:rPr>
        <w:t>c</w:t>
      </w:r>
      <w:r>
        <w:rPr>
          <w:rFonts w:ascii="Arial" w:hAnsi="Arial" w:cs="Arial"/>
          <w:w w:val="115"/>
          <w:sz w:val="22"/>
          <w:szCs w:val="22"/>
        </w:rPr>
        <w:t>on</w:t>
      </w:r>
      <w:r>
        <w:rPr>
          <w:rFonts w:ascii="Arial" w:hAnsi="Arial" w:cs="Arial"/>
          <w:spacing w:val="-2"/>
          <w:w w:val="115"/>
          <w:sz w:val="22"/>
          <w:szCs w:val="22"/>
        </w:rPr>
        <w:t>si</w:t>
      </w:r>
      <w:r>
        <w:rPr>
          <w:rFonts w:ascii="Arial" w:hAnsi="Arial" w:cs="Arial"/>
          <w:w w:val="115"/>
          <w:sz w:val="22"/>
          <w:szCs w:val="22"/>
        </w:rPr>
        <w:t>d</w:t>
      </w:r>
      <w:r>
        <w:rPr>
          <w:rFonts w:ascii="Arial" w:hAnsi="Arial" w:cs="Arial"/>
          <w:spacing w:val="-3"/>
          <w:w w:val="115"/>
          <w:sz w:val="22"/>
          <w:szCs w:val="22"/>
        </w:rPr>
        <w:t>e</w:t>
      </w:r>
      <w:r>
        <w:rPr>
          <w:rFonts w:ascii="Arial" w:hAnsi="Arial" w:cs="Arial"/>
          <w:w w:val="115"/>
          <w:sz w:val="22"/>
          <w:szCs w:val="22"/>
        </w:rPr>
        <w:t>r</w:t>
      </w:r>
      <w:r>
        <w:rPr>
          <w:rFonts w:ascii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hAnsi="Arial" w:cs="Arial"/>
          <w:spacing w:val="-1"/>
          <w:w w:val="115"/>
          <w:sz w:val="22"/>
          <w:szCs w:val="22"/>
        </w:rPr>
        <w:t>t</w:t>
      </w:r>
      <w:r>
        <w:rPr>
          <w:rFonts w:ascii="Arial" w:hAnsi="Arial" w:cs="Arial"/>
          <w:w w:val="115"/>
          <w:sz w:val="22"/>
          <w:szCs w:val="22"/>
        </w:rPr>
        <w:t>i</w:t>
      </w:r>
      <w:r>
        <w:rPr>
          <w:rFonts w:ascii="Arial" w:hAnsi="Arial" w:cs="Arial"/>
          <w:spacing w:val="-3"/>
          <w:w w:val="115"/>
          <w:sz w:val="22"/>
          <w:szCs w:val="22"/>
        </w:rPr>
        <w:t>o</w:t>
      </w:r>
      <w:r>
        <w:rPr>
          <w:rFonts w:ascii="Arial" w:hAnsi="Arial" w:cs="Arial"/>
          <w:w w:val="115"/>
          <w:sz w:val="22"/>
          <w:szCs w:val="22"/>
        </w:rPr>
        <w:t>ns</w:t>
      </w:r>
    </w:p>
    <w:p w:rsidR="00000000" w:rsidRDefault="00D8099A">
      <w:pPr>
        <w:pStyle w:val="BodyText"/>
        <w:kinsoku w:val="0"/>
        <w:overflowPunct w:val="0"/>
        <w:spacing w:before="51"/>
        <w:ind w:right="146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 time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ec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gs is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r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w</w:t>
      </w:r>
      <w:r>
        <w:t>ith p</w:t>
      </w:r>
      <w:r>
        <w:rPr>
          <w:spacing w:val="-1"/>
        </w:rPr>
        <w:t>er</w:t>
      </w:r>
      <w:r>
        <w:t>iods of p</w:t>
      </w:r>
      <w:r>
        <w:rPr>
          <w:spacing w:val="-1"/>
        </w:rPr>
        <w:t>ea</w:t>
      </w:r>
      <w:r>
        <w:t xml:space="preserve">k </w:t>
      </w:r>
      <w:r>
        <w:rPr>
          <w:spacing w:val="1"/>
        </w:rPr>
        <w:t>a</w:t>
      </w:r>
      <w:r>
        <w:rPr>
          <w:spacing w:val="-1"/>
        </w:rPr>
        <w:t>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 t</w:t>
      </w:r>
      <w:r>
        <w:rPr>
          <w:spacing w:val="-1"/>
        </w:rPr>
        <w:t>er</w:t>
      </w:r>
      <w:r>
        <w:t>ms 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ding 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viour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ca</w:t>
      </w:r>
      <w:r>
        <w:t>lli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 xml:space="preserve">gg </w:t>
      </w:r>
      <w:r>
        <w:t>m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nd/or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 timing</w:t>
      </w:r>
      <w:r>
        <w:rPr>
          <w:spacing w:val="-3"/>
        </w:rPr>
        <w:t xml:space="preserve"> </w:t>
      </w:r>
      <w:r>
        <w:t>is 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nt on the m</w:t>
      </w:r>
      <w:r>
        <w:rPr>
          <w:spacing w:val="-1"/>
        </w:rPr>
        <w:t>e</w:t>
      </w:r>
      <w:r>
        <w:t>thods us</w:t>
      </w:r>
      <w:r>
        <w:rPr>
          <w:spacing w:val="-1"/>
        </w:rPr>
        <w:t>e</w:t>
      </w:r>
      <w:r>
        <w:t>d;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ca</w:t>
      </w:r>
      <w:r>
        <w:t xml:space="preserve">n </w:t>
      </w:r>
      <w:r>
        <w:rPr>
          <w:spacing w:val="2"/>
        </w:rPr>
        <w:t>o</w:t>
      </w:r>
      <w:r>
        <w:rPr>
          <w:spacing w:val="-1"/>
        </w:rPr>
        <w:t>cc</w:t>
      </w:r>
      <w:r>
        <w:t>ur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lling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 xml:space="preserve">s </w:t>
      </w:r>
      <w:r>
        <w:rPr>
          <w:spacing w:val="-1"/>
        </w:rPr>
        <w:t>cea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(G</w:t>
      </w:r>
      <w:r>
        <w:t>ill</w:t>
      </w:r>
      <w:r>
        <w:rPr>
          <w:spacing w:val="-1"/>
        </w:rPr>
        <w:t>e</w:t>
      </w:r>
      <w:r>
        <w:t>spie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t </w:t>
      </w:r>
      <w:r>
        <w:rPr>
          <w:spacing w:val="2"/>
        </w:rPr>
        <w:t>t</w:t>
      </w:r>
      <w:r>
        <w:t>im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dult </w:t>
      </w:r>
      <w:r>
        <w:rPr>
          <w:spacing w:val="-1"/>
        </w:rPr>
        <w:t>fr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rea</w:t>
      </w:r>
      <w:r>
        <w:t>di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nstis </w:t>
      </w:r>
      <w:r>
        <w:rPr>
          <w:spacing w:val="-1"/>
        </w:rPr>
        <w:t>(</w:t>
      </w:r>
      <w:r>
        <w:t>2002) not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t, in the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dn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sin, m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mo</w:t>
      </w:r>
      <w:r>
        <w:rPr>
          <w:spacing w:val="-1"/>
        </w:rPr>
        <w:t>r</w:t>
      </w:r>
      <w:r>
        <w:t>phosis 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 xml:space="preserve">om </w:t>
      </w:r>
      <w:r>
        <w:rPr>
          <w:spacing w:val="-1"/>
        </w:rPr>
        <w:t>Oc</w:t>
      </w:r>
      <w:r>
        <w:t>tob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 xml:space="preserve">il, </w:t>
      </w:r>
      <w:r>
        <w:rPr>
          <w:spacing w:val="-1"/>
        </w:rPr>
        <w:t>a</w:t>
      </w:r>
      <w:r>
        <w:t>nd th</w:t>
      </w:r>
      <w:r>
        <w:rPr>
          <w:spacing w:val="-1"/>
        </w:rPr>
        <w:t>a</w:t>
      </w:r>
      <w:r>
        <w:t xml:space="preserve">t in </w:t>
      </w:r>
      <w:r>
        <w:rPr>
          <w:spacing w:val="-1"/>
        </w:rPr>
        <w:t>a</w:t>
      </w:r>
      <w:r>
        <w:t xml:space="preserve">utumn </w:t>
      </w:r>
      <w:r>
        <w:rPr>
          <w:spacing w:val="-1"/>
        </w:rPr>
        <w:t>a</w:t>
      </w:r>
      <w:r>
        <w:t>nd sp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w</w:t>
      </w:r>
      <w:r>
        <w:t>o si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>s 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– those</w:t>
      </w:r>
      <w:r>
        <w:rPr>
          <w:spacing w:val="-1"/>
        </w:rPr>
        <w:t xml:space="preserve"> c</w:t>
      </w:r>
      <w:r>
        <w:t>lose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mo</w:t>
      </w:r>
      <w:r>
        <w:rPr>
          <w:spacing w:val="-1"/>
        </w:rPr>
        <w:t>r</w:t>
      </w:r>
      <w:r>
        <w:t xml:space="preserve">phosis, </w:t>
      </w:r>
      <w:r>
        <w:rPr>
          <w:spacing w:val="-1"/>
        </w:rPr>
        <w:t>a</w:t>
      </w:r>
      <w:r>
        <w:t>nd mu</w:t>
      </w:r>
      <w:r>
        <w:rPr>
          <w:spacing w:val="1"/>
        </w:rPr>
        <w:t>c</w:t>
      </w:r>
      <w:r>
        <w:t>h sm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ar</w:t>
      </w:r>
      <w:r>
        <w:rPr>
          <w:spacing w:val="2"/>
        </w:rPr>
        <w:t>v</w:t>
      </w:r>
      <w:r>
        <w:rPr>
          <w:spacing w:val="-1"/>
        </w:rPr>
        <w:t>a</w:t>
      </w:r>
      <w:r>
        <w:t>l li</w:t>
      </w:r>
      <w:r>
        <w:rPr>
          <w:spacing w:val="-1"/>
        </w:rPr>
        <w:t>fe</w:t>
      </w:r>
      <w:r>
        <w:t>sp</w:t>
      </w:r>
      <w:r>
        <w:rPr>
          <w:spacing w:val="-1"/>
        </w:rPr>
        <w:t>a</w:t>
      </w:r>
      <w:r>
        <w:t xml:space="preserve">n is 3 – 11 months,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nds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 t</w:t>
      </w:r>
      <w:r>
        <w:rPr>
          <w:spacing w:val="-1"/>
        </w:rPr>
        <w:t>a</w:t>
      </w:r>
      <w:r>
        <w:t>dpol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t xml:space="preserve">om </w:t>
      </w:r>
      <w:r>
        <w:rPr>
          <w:spacing w:val="-1"/>
        </w:rPr>
        <w:t>a</w:t>
      </w:r>
      <w:r>
        <w:t xml:space="preserve">utumn </w:t>
      </w:r>
      <w:r>
        <w:rPr>
          <w:spacing w:val="-1"/>
        </w:rPr>
        <w:t>e</w:t>
      </w:r>
      <w:r>
        <w:t>gg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(</w:t>
      </w:r>
      <w:r>
        <w:rPr>
          <w:spacing w:val="-1"/>
        </w:rPr>
        <w:t>A</w:t>
      </w:r>
      <w:r>
        <w:t>nstis 2002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 not k</w:t>
      </w:r>
      <w:r>
        <w:rPr>
          <w:spacing w:val="2"/>
        </w:rPr>
        <w:t>n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 xml:space="preserve">ns hold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pul</w:t>
      </w:r>
      <w:r>
        <w:rPr>
          <w:spacing w:val="-1"/>
        </w:rPr>
        <w:t>a</w:t>
      </w:r>
      <w:r>
        <w:t xml:space="preserve">tions 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lthou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</w:t>
      </w:r>
      <w:r>
        <w:t xml:space="preserve">ook </w:t>
      </w:r>
      <w:r>
        <w:rPr>
          <w:spacing w:val="-1"/>
        </w:rPr>
        <w:t>(</w:t>
      </w:r>
      <w:r>
        <w:t>198</w:t>
      </w:r>
      <w:r>
        <w:rPr>
          <w:spacing w:val="2"/>
        </w:rPr>
        <w:t>0</w:t>
      </w:r>
      <w:r>
        <w:t>)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g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in 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t>u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58"/>
      </w:pPr>
      <w:r>
        <w:rPr>
          <w:spacing w:val="-1"/>
        </w:rPr>
        <w:t>Ta</w:t>
      </w:r>
      <w:r>
        <w:t>dpole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 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t xml:space="preserve">od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a</w:t>
      </w:r>
      <w:r>
        <w:t xml:space="preserve">utumn to </w:t>
      </w:r>
      <w:r>
        <w:rPr>
          <w:spacing w:val="-1"/>
        </w:rPr>
        <w:t>Oc</w:t>
      </w:r>
      <w:r>
        <w:t>to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(G</w:t>
      </w:r>
      <w:r>
        <w:t>ill</w:t>
      </w:r>
      <w:r>
        <w:rPr>
          <w:spacing w:val="-1"/>
        </w:rPr>
        <w:t>e</w:t>
      </w:r>
      <w:r>
        <w:t>spie 2010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t>st, 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mid</w:t>
      </w:r>
      <w:r>
        <w:rPr>
          <w:spacing w:val="-1"/>
        </w:rPr>
        <w:t>-a</w:t>
      </w:r>
      <w:r>
        <w:t xml:space="preserve">utumn </w:t>
      </w:r>
      <w:r>
        <w:rPr>
          <w:spacing w:val="-1"/>
        </w:rPr>
        <w:t>a</w:t>
      </w:r>
      <w:r>
        <w:t>pp</w:t>
      </w:r>
      <w:r>
        <w:rPr>
          <w:spacing w:val="-1"/>
        </w:rPr>
        <w:t>ear</w:t>
      </w:r>
      <w:r>
        <w:t>s 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st time</w:t>
      </w:r>
      <w:r>
        <w:rPr>
          <w:spacing w:val="-1"/>
        </w:rPr>
        <w:t xml:space="preserve"> </w:t>
      </w:r>
      <w:r>
        <w:t>to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</w:t>
      </w:r>
      <w:r>
        <w:t xml:space="preserve">dult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(G</w:t>
      </w:r>
      <w:r>
        <w:t>ill</w:t>
      </w:r>
      <w:r>
        <w:rPr>
          <w:spacing w:val="-1"/>
        </w:rPr>
        <w:t>e</w:t>
      </w:r>
      <w:r>
        <w:t>spie</w:t>
      </w:r>
      <w:r>
        <w:rPr>
          <w:spacing w:val="-1"/>
        </w:rPr>
        <w:t xml:space="preserve"> </w:t>
      </w:r>
      <w:r>
        <w:t>1997, P</w:t>
      </w:r>
      <w:r>
        <w:rPr>
          <w:spacing w:val="-1"/>
        </w:rPr>
        <w:t>e</w:t>
      </w:r>
      <w:r>
        <w:rPr>
          <w:spacing w:val="2"/>
        </w:rPr>
        <w:t>n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al. </w:t>
      </w:r>
      <w:r>
        <w:t xml:space="preserve">2006, </w:t>
      </w: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S</w:t>
      </w:r>
      <w:r>
        <w:rPr>
          <w:spacing w:val="-1"/>
        </w:rPr>
        <w:t>a</w:t>
      </w:r>
      <w:r>
        <w:t>ddli</w:t>
      </w:r>
      <w:r>
        <w:rPr>
          <w:spacing w:val="-1"/>
        </w:rPr>
        <w:t>e</w:t>
      </w:r>
      <w:r>
        <w:t>r 2010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A</w:t>
      </w:r>
      <w:r>
        <w:t>tl</w:t>
      </w:r>
      <w:r>
        <w:rPr>
          <w:spacing w:val="-1"/>
        </w:rPr>
        <w:t>a</w:t>
      </w:r>
      <w:r>
        <w:t>s of</w:t>
      </w:r>
      <w:r>
        <w:rPr>
          <w:spacing w:val="-1"/>
        </w:rPr>
        <w:t xml:space="preserve"> V</w:t>
      </w:r>
      <w:r>
        <w:rPr>
          <w:spacing w:val="2"/>
        </w:rP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W</w:t>
      </w:r>
      <w:r>
        <w:t>ildli</w:t>
      </w:r>
      <w:r>
        <w:rPr>
          <w:spacing w:val="-1"/>
        </w:rPr>
        <w:t>f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1"/>
        </w:rPr>
        <w:t>a</w:t>
      </w:r>
      <w:r>
        <w:t>ins 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w</w:t>
      </w:r>
      <w:r>
        <w:t xml:space="preserve">o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ca</w:t>
      </w:r>
      <w:r>
        <w:t xml:space="preserve">lling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s, both 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o</w:t>
      </w:r>
      <w:r>
        <w:rPr>
          <w:spacing w:val="-1"/>
        </w:rPr>
        <w:t>cc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d in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-1"/>
        </w:rPr>
        <w:t>r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>1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1"/>
        </w:rPr>
        <w:t xml:space="preserve"> fr</w:t>
      </w:r>
      <w:r>
        <w:t>om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m</w:t>
      </w:r>
      <w:r>
        <w:rPr>
          <w:spacing w:val="-1"/>
        </w:rPr>
        <w:t>c</w:t>
      </w:r>
      <w:r>
        <w:t>k</w:t>
      </w:r>
      <w:r>
        <w:rPr>
          <w:spacing w:val="-1"/>
        </w:rPr>
        <w:t>er</w:t>
      </w:r>
      <w:r>
        <w:t xml:space="preserve">t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ho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2008)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 xml:space="preserve">South 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e</w:t>
      </w:r>
      <w:r>
        <w:t>s t</w:t>
      </w:r>
      <w:r>
        <w:rPr>
          <w:spacing w:val="-1"/>
        </w:rPr>
        <w:t>e</w:t>
      </w:r>
      <w:r>
        <w:t>nds to indi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c</w:t>
      </w:r>
      <w:r>
        <w:t>ons</w:t>
      </w:r>
      <w:r>
        <w:rPr>
          <w:spacing w:val="2"/>
        </w:rPr>
        <w:t>i</w:t>
      </w:r>
      <w:r>
        <w:t>st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ca</w:t>
      </w:r>
      <w:r>
        <w:t xml:space="preserve">ll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>ds 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 xml:space="preserve">n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1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most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lls in </w:t>
      </w:r>
      <w:r>
        <w:rPr>
          <w:spacing w:val="-2"/>
        </w:rPr>
        <w:t>F</w:t>
      </w:r>
      <w:r>
        <w:rPr>
          <w:spacing w:val="-1"/>
        </w:rPr>
        <w:t>e</w:t>
      </w:r>
      <w:r>
        <w:t>b</w:t>
      </w:r>
      <w:r>
        <w:rPr>
          <w:spacing w:val="1"/>
        </w:rPr>
        <w:t>r</w:t>
      </w:r>
      <w:r>
        <w:t>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N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>)</w:t>
      </w:r>
      <w:r>
        <w:t>; ho</w:t>
      </w:r>
      <w:r>
        <w:rPr>
          <w:spacing w:val="-1"/>
        </w:rPr>
        <w:t>we</w:t>
      </w:r>
      <w:r>
        <w:t>v</w:t>
      </w:r>
      <w:r>
        <w:rPr>
          <w:spacing w:val="-1"/>
        </w:rPr>
        <w:t>er</w:t>
      </w:r>
      <w:r>
        <w:t>, this is 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sm</w:t>
      </w:r>
      <w:r>
        <w:rPr>
          <w:spacing w:val="-1"/>
        </w:rPr>
        <w:t>a</w:t>
      </w:r>
      <w:r>
        <w:t>ll 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t,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 bi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</w:t>
      </w:r>
      <w:r>
        <w:t>mplin</w:t>
      </w:r>
      <w:r>
        <w:rPr>
          <w:spacing w:val="-3"/>
        </w:rPr>
        <w:t>g</w:t>
      </w:r>
      <w: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10"/>
      </w:pPr>
      <w:r>
        <w:rPr>
          <w:spacing w:val="1"/>
        </w:rPr>
        <w:t>W</w:t>
      </w:r>
      <w:r>
        <w:t>ithin the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er</w:t>
      </w:r>
      <w:r>
        <w:t>iods,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wea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onditions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i</w:t>
      </w:r>
      <w:r>
        <w:t>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most 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nt 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tion lik</w:t>
      </w:r>
      <w:r>
        <w:rPr>
          <w:spacing w:val="-1"/>
        </w:rPr>
        <w:t>e</w:t>
      </w:r>
      <w:r>
        <w:t>liho</w:t>
      </w:r>
      <w:r>
        <w:rPr>
          <w:spacing w:val="2"/>
        </w:rPr>
        <w:t>o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 xml:space="preserve">dult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rPr>
          <w:spacing w:val="2"/>
        </w:rPr>
        <w:t>i</w:t>
      </w:r>
      <w:r>
        <w:t xml:space="preserve">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t>Cons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o</w:t>
      </w:r>
      <w:r>
        <w:rPr>
          <w:spacing w:val="-1"/>
        </w:rPr>
        <w:t>r</w:t>
      </w:r>
      <w:r>
        <w:t xml:space="preserve">s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re</w:t>
      </w:r>
      <w:r>
        <w:t>spond qui</w:t>
      </w:r>
      <w:r>
        <w:rPr>
          <w:spacing w:val="-1"/>
        </w:rPr>
        <w:t>c</w:t>
      </w:r>
      <w:r>
        <w:t>k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p</w:t>
      </w:r>
      <w:r>
        <w:t>po</w:t>
      </w:r>
      <w:r>
        <w:rPr>
          <w:spacing w:val="-1"/>
        </w:rPr>
        <w:t>r</w:t>
      </w:r>
      <w:r>
        <w:t>tunisti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wea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nts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1"/>
        </w:rPr>
        <w:t xml:space="preserve"> </w:t>
      </w:r>
      <w:r>
        <w:t>sto</w:t>
      </w:r>
      <w:r>
        <w:rPr>
          <w:spacing w:val="-1"/>
        </w:rPr>
        <w:t>r</w:t>
      </w:r>
      <w:r>
        <w:t>m 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4"/>
        </w:rPr>
        <w:t>v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iod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ar</w:t>
      </w:r>
      <w:r>
        <w:t>m to</w:t>
      </w:r>
      <w:r>
        <w:rPr>
          <w:spacing w:val="2"/>
        </w:rPr>
        <w:t xml:space="preserve"> </w:t>
      </w:r>
      <w:r>
        <w:t xml:space="preserve">hot </w:t>
      </w:r>
      <w:r>
        <w:rPr>
          <w:spacing w:val="-1"/>
        </w:rPr>
        <w:t>wea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nt.</w:t>
      </w:r>
    </w:p>
    <w:p w:rsidR="00000000" w:rsidRDefault="00D8099A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numPr>
          <w:ilvl w:val="1"/>
          <w:numId w:val="2"/>
        </w:numPr>
        <w:tabs>
          <w:tab w:val="left" w:pos="724"/>
        </w:tabs>
        <w:kinsoku w:val="0"/>
        <w:overflowPunct w:val="0"/>
        <w:ind w:left="7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15"/>
          <w:sz w:val="22"/>
          <w:szCs w:val="22"/>
        </w:rPr>
        <w:t>Re</w:t>
      </w:r>
      <w:r>
        <w:rPr>
          <w:rFonts w:ascii="Arial" w:hAnsi="Arial" w:cs="Arial"/>
          <w:spacing w:val="-4"/>
          <w:w w:val="115"/>
          <w:sz w:val="22"/>
          <w:szCs w:val="22"/>
        </w:rPr>
        <w:t>p</w:t>
      </w:r>
      <w:r>
        <w:rPr>
          <w:rFonts w:ascii="Arial" w:hAnsi="Arial" w:cs="Arial"/>
          <w:w w:val="115"/>
          <w:sz w:val="22"/>
          <w:szCs w:val="22"/>
        </w:rPr>
        <w:t>or</w:t>
      </w:r>
      <w:r>
        <w:rPr>
          <w:rFonts w:ascii="Arial" w:hAnsi="Arial" w:cs="Arial"/>
          <w:spacing w:val="-1"/>
          <w:w w:val="115"/>
          <w:sz w:val="22"/>
          <w:szCs w:val="22"/>
        </w:rPr>
        <w:t>t</w:t>
      </w:r>
      <w:r>
        <w:rPr>
          <w:rFonts w:ascii="Arial" w:hAnsi="Arial" w:cs="Arial"/>
          <w:spacing w:val="-2"/>
          <w:w w:val="115"/>
          <w:sz w:val="22"/>
          <w:szCs w:val="22"/>
        </w:rPr>
        <w:t>i</w:t>
      </w:r>
      <w:r>
        <w:rPr>
          <w:rFonts w:ascii="Arial" w:hAnsi="Arial" w:cs="Arial"/>
          <w:w w:val="115"/>
          <w:sz w:val="22"/>
          <w:szCs w:val="22"/>
        </w:rPr>
        <w:t>ng</w:t>
      </w:r>
      <w:r>
        <w:rPr>
          <w:rFonts w:ascii="Arial" w:hAnsi="Arial" w:cs="Arial"/>
          <w:spacing w:val="-20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spacing w:val="-1"/>
          <w:w w:val="115"/>
          <w:sz w:val="22"/>
          <w:szCs w:val="22"/>
        </w:rPr>
        <w:t>t</w:t>
      </w:r>
      <w:r>
        <w:rPr>
          <w:rFonts w:ascii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hAnsi="Arial" w:cs="Arial"/>
          <w:w w:val="115"/>
          <w:sz w:val="22"/>
          <w:szCs w:val="22"/>
        </w:rPr>
        <w:t>n</w:t>
      </w:r>
      <w:r>
        <w:rPr>
          <w:rFonts w:ascii="Arial" w:hAnsi="Arial" w:cs="Arial"/>
          <w:spacing w:val="-4"/>
          <w:w w:val="115"/>
          <w:sz w:val="22"/>
          <w:szCs w:val="22"/>
        </w:rPr>
        <w:t>d</w:t>
      </w:r>
      <w:r>
        <w:rPr>
          <w:rFonts w:ascii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hAnsi="Arial" w:cs="Arial"/>
          <w:w w:val="115"/>
          <w:sz w:val="22"/>
          <w:szCs w:val="22"/>
        </w:rPr>
        <w:t>rds</w:t>
      </w:r>
      <w:r>
        <w:rPr>
          <w:rFonts w:ascii="Arial" w:hAnsi="Arial" w:cs="Arial"/>
          <w:spacing w:val="-19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115"/>
          <w:sz w:val="22"/>
          <w:szCs w:val="22"/>
        </w:rPr>
        <w:t>f</w:t>
      </w:r>
      <w:r>
        <w:rPr>
          <w:rFonts w:ascii="Arial" w:hAnsi="Arial" w:cs="Arial"/>
          <w:w w:val="115"/>
          <w:sz w:val="22"/>
          <w:szCs w:val="22"/>
        </w:rPr>
        <w:t>or</w:t>
      </w:r>
      <w:r>
        <w:rPr>
          <w:rFonts w:ascii="Arial" w:hAnsi="Arial" w:cs="Arial"/>
          <w:spacing w:val="-19"/>
          <w:w w:val="115"/>
          <w:sz w:val="22"/>
          <w:szCs w:val="22"/>
        </w:rPr>
        <w:t xml:space="preserve"> </w:t>
      </w:r>
      <w:r>
        <w:rPr>
          <w:rFonts w:ascii="Arial" w:hAnsi="Arial" w:cs="Arial"/>
          <w:w w:val="115"/>
          <w:sz w:val="22"/>
          <w:szCs w:val="22"/>
        </w:rPr>
        <w:t>p</w:t>
      </w:r>
      <w:r>
        <w:rPr>
          <w:rFonts w:ascii="Arial" w:hAnsi="Arial" w:cs="Arial"/>
          <w:spacing w:val="-3"/>
          <w:w w:val="115"/>
          <w:sz w:val="22"/>
          <w:szCs w:val="22"/>
        </w:rPr>
        <w:t>r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spacing w:val="-3"/>
          <w:w w:val="115"/>
          <w:sz w:val="22"/>
          <w:szCs w:val="22"/>
        </w:rPr>
        <w:t>e</w:t>
      </w:r>
      <w:r>
        <w:rPr>
          <w:rFonts w:ascii="Arial" w:hAnsi="Arial" w:cs="Arial"/>
          <w:w w:val="115"/>
          <w:sz w:val="22"/>
          <w:szCs w:val="22"/>
        </w:rPr>
        <w:t>n</w:t>
      </w:r>
      <w:r>
        <w:rPr>
          <w:rFonts w:ascii="Arial" w:hAnsi="Arial" w:cs="Arial"/>
          <w:spacing w:val="-3"/>
          <w:w w:val="115"/>
          <w:sz w:val="22"/>
          <w:szCs w:val="22"/>
        </w:rPr>
        <w:t>c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1"/>
          <w:w w:val="115"/>
          <w:sz w:val="22"/>
          <w:szCs w:val="22"/>
        </w:rPr>
        <w:t>/</w:t>
      </w:r>
      <w:r>
        <w:rPr>
          <w:rFonts w:ascii="Arial" w:hAnsi="Arial" w:cs="Arial"/>
          <w:spacing w:val="-2"/>
          <w:w w:val="115"/>
          <w:sz w:val="22"/>
          <w:szCs w:val="22"/>
        </w:rPr>
        <w:t>a</w:t>
      </w:r>
      <w:r>
        <w:rPr>
          <w:rFonts w:ascii="Arial" w:hAnsi="Arial" w:cs="Arial"/>
          <w:spacing w:val="-1"/>
          <w:w w:val="115"/>
          <w:sz w:val="22"/>
          <w:szCs w:val="22"/>
        </w:rPr>
        <w:t>b</w:t>
      </w:r>
      <w:r>
        <w:rPr>
          <w:rFonts w:ascii="Arial" w:hAnsi="Arial" w:cs="Arial"/>
          <w:spacing w:val="-5"/>
          <w:w w:val="115"/>
          <w:sz w:val="22"/>
          <w:szCs w:val="22"/>
        </w:rPr>
        <w:t>s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3"/>
          <w:w w:val="115"/>
          <w:sz w:val="22"/>
          <w:szCs w:val="22"/>
        </w:rPr>
        <w:t>n</w:t>
      </w:r>
      <w:r>
        <w:rPr>
          <w:rFonts w:ascii="Arial" w:hAnsi="Arial" w:cs="Arial"/>
          <w:spacing w:val="1"/>
          <w:w w:val="115"/>
          <w:sz w:val="22"/>
          <w:szCs w:val="22"/>
        </w:rPr>
        <w:t>c</w:t>
      </w:r>
      <w:r>
        <w:rPr>
          <w:rFonts w:ascii="Arial" w:hAnsi="Arial" w:cs="Arial"/>
          <w:w w:val="115"/>
          <w:sz w:val="22"/>
          <w:szCs w:val="22"/>
        </w:rPr>
        <w:t>e</w:t>
      </w:r>
      <w:r>
        <w:rPr>
          <w:rFonts w:ascii="Arial" w:hAnsi="Arial" w:cs="Arial"/>
          <w:spacing w:val="-20"/>
          <w:w w:val="115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115"/>
          <w:sz w:val="22"/>
          <w:szCs w:val="22"/>
        </w:rPr>
        <w:t>s</w:t>
      </w:r>
      <w:r>
        <w:rPr>
          <w:rFonts w:ascii="Arial" w:hAnsi="Arial" w:cs="Arial"/>
          <w:w w:val="115"/>
          <w:sz w:val="22"/>
          <w:szCs w:val="22"/>
        </w:rPr>
        <w:t>ur</w:t>
      </w:r>
      <w:r>
        <w:rPr>
          <w:rFonts w:ascii="Arial" w:hAnsi="Arial" w:cs="Arial"/>
          <w:spacing w:val="-1"/>
          <w:w w:val="115"/>
          <w:sz w:val="22"/>
          <w:szCs w:val="22"/>
        </w:rPr>
        <w:t>v</w:t>
      </w:r>
      <w:r>
        <w:rPr>
          <w:rFonts w:ascii="Arial" w:hAnsi="Arial" w:cs="Arial"/>
          <w:spacing w:val="1"/>
          <w:w w:val="115"/>
          <w:sz w:val="22"/>
          <w:szCs w:val="22"/>
        </w:rPr>
        <w:t>e</w:t>
      </w:r>
      <w:r>
        <w:rPr>
          <w:rFonts w:ascii="Arial" w:hAnsi="Arial" w:cs="Arial"/>
          <w:w w:val="115"/>
          <w:sz w:val="22"/>
          <w:szCs w:val="22"/>
        </w:rPr>
        <w:t>ys</w:t>
      </w:r>
    </w:p>
    <w:p w:rsidR="00000000" w:rsidRDefault="00D8099A">
      <w:pPr>
        <w:pStyle w:val="BodyText"/>
        <w:kinsoku w:val="0"/>
        <w:overflowPunct w:val="0"/>
        <w:spacing w:before="53"/>
        <w:ind w:right="172"/>
      </w:pPr>
      <w:r>
        <w:t>Su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ho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>y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llow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Should 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subs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 xml:space="preserve">e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 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 xml:space="preserve">ous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re</w:t>
      </w:r>
      <w:r>
        <w:t>vious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 xml:space="preserve">y </w:t>
      </w:r>
      <w:r>
        <w:rPr>
          <w:spacing w:val="-1"/>
        </w:rPr>
        <w:t>re</w:t>
      </w:r>
      <w:r>
        <w:t xml:space="preserve">sults </w:t>
      </w:r>
      <w:r>
        <w:rPr>
          <w:spacing w:val="-1"/>
        </w:rPr>
        <w:t>ca</w:t>
      </w:r>
      <w:r>
        <w:t>n be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 li</w:t>
      </w:r>
      <w:r>
        <w:rPr>
          <w:spacing w:val="-3"/>
        </w:rPr>
        <w:t>g</w:t>
      </w:r>
      <w:r>
        <w:t>ht of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>h 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228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“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5"/>
        </w:rPr>
        <w:t>y</w:t>
      </w:r>
      <w:r>
        <w:t>”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 3.2)</w:t>
      </w:r>
      <w:r>
        <w:rPr>
          <w:spacing w:val="-1"/>
        </w:rPr>
        <w:t xml:space="preserve"> a</w:t>
      </w:r>
      <w:r>
        <w:t>lso n</w:t>
      </w:r>
      <w:r>
        <w:rPr>
          <w:spacing w:val="-1"/>
        </w:rPr>
        <w:t>ee</w:t>
      </w:r>
      <w:r>
        <w:t>ds to be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1"/>
        </w:rPr>
        <w:t>e</w:t>
      </w:r>
      <w:r>
        <w:t>/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 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d to do</w:t>
      </w:r>
      <w:r>
        <w:rPr>
          <w:spacing w:val="1"/>
        </w:rPr>
        <w:t>c</w:t>
      </w:r>
      <w:r>
        <w:t>um</w:t>
      </w:r>
      <w:r>
        <w:rPr>
          <w:spacing w:val="-1"/>
        </w:rPr>
        <w:t>e</w:t>
      </w:r>
      <w:r>
        <w:t>nt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/</w:t>
      </w:r>
      <w:r>
        <w:rPr>
          <w:spacing w:val="-1"/>
        </w:rPr>
        <w:t>a</w:t>
      </w:r>
      <w:r>
        <w:t>bs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3"/>
        </w:rPr>
        <w:t>y</w:t>
      </w:r>
      <w:r>
        <w:t>s is outlin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 xml:space="preserve">.  </w:t>
      </w:r>
      <w:r>
        <w:rPr>
          <w:spacing w:val="-1"/>
        </w:rPr>
        <w:t>T</w:t>
      </w:r>
      <w:r>
        <w:t>his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n</w:t>
      </w:r>
      <w:r>
        <w:rPr>
          <w:spacing w:val="-1"/>
        </w:rPr>
        <w:t>ee</w:t>
      </w:r>
      <w:r>
        <w:t>ds to be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>ll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did not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 the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s.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1003"/>
        </w:tabs>
        <w:kinsoku w:val="0"/>
        <w:overflowPunct w:val="0"/>
        <w:spacing w:line="276" w:lineRule="exact"/>
        <w:ind w:left="1003"/>
      </w:pP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 tim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a</w:t>
      </w:r>
      <w:r>
        <w:t>ll 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s;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1003"/>
        </w:tabs>
        <w:kinsoku w:val="0"/>
        <w:overflowPunct w:val="0"/>
        <w:spacing w:line="276" w:lineRule="exact"/>
        <w:ind w:left="1003"/>
      </w:pP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qu</w:t>
      </w:r>
      <w:r>
        <w:rPr>
          <w:spacing w:val="2"/>
        </w:rPr>
        <w:t>i</w:t>
      </w:r>
      <w:r>
        <w:t>pm</w:t>
      </w:r>
      <w:r>
        <w:rPr>
          <w:spacing w:val="-1"/>
        </w:rPr>
        <w:t>e</w:t>
      </w:r>
      <w:r>
        <w:t>nt us</w:t>
      </w:r>
      <w:r>
        <w:rPr>
          <w:spacing w:val="-1"/>
        </w:rPr>
        <w:t>e</w:t>
      </w:r>
      <w:r>
        <w:t>d;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1003"/>
        </w:tabs>
        <w:kinsoku w:val="0"/>
        <w:overflowPunct w:val="0"/>
        <w:spacing w:line="276" w:lineRule="exact"/>
        <w:ind w:left="1003"/>
      </w:pPr>
      <w:r>
        <w:t>du</w:t>
      </w:r>
      <w:r>
        <w:rPr>
          <w:spacing w:val="-1"/>
        </w:rPr>
        <w:t>ra</w:t>
      </w:r>
      <w:r>
        <w:t>tion of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arc</w:t>
      </w:r>
      <w:r>
        <w:t xml:space="preserve">h </w:t>
      </w:r>
      <w:r>
        <w:rPr>
          <w:spacing w:val="1"/>
        </w:rPr>
        <w:t>e</w:t>
      </w:r>
      <w:r>
        <w:rPr>
          <w:spacing w:val="-1"/>
        </w:rPr>
        <w:t>ff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m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t xml:space="preserve">od; </w:t>
      </w:r>
      <w:r>
        <w:rPr>
          <w:spacing w:val="-1"/>
        </w:rPr>
        <w:t>a</w:t>
      </w:r>
      <w:r>
        <w:t>nd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1003"/>
        </w:tabs>
        <w:kinsoku w:val="0"/>
        <w:overflowPunct w:val="0"/>
        <w:spacing w:line="276" w:lineRule="exact"/>
        <w:ind w:left="1003"/>
      </w:pP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are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rPr>
          <w:spacing w:val="-3"/>
        </w:rPr>
        <w:t>g</w:t>
      </w:r>
      <w:r>
        <w:t>s.</w:t>
      </w:r>
    </w:p>
    <w:p w:rsidR="00000000" w:rsidRDefault="00D8099A">
      <w:pPr>
        <w:pStyle w:val="BodyText"/>
        <w:numPr>
          <w:ilvl w:val="0"/>
          <w:numId w:val="3"/>
        </w:numPr>
        <w:tabs>
          <w:tab w:val="left" w:pos="1003"/>
        </w:tabs>
        <w:kinsoku w:val="0"/>
        <w:overflowPunct w:val="0"/>
        <w:spacing w:line="276" w:lineRule="exact"/>
        <w:ind w:left="1003"/>
        <w:sectPr w:rsidR="00000000">
          <w:pgSz w:w="11905" w:h="16840"/>
          <w:pgMar w:top="1560" w:right="1280" w:bottom="1160" w:left="1440" w:header="744" w:footer="961" w:gutter="0"/>
          <w:cols w:space="720"/>
          <w:noEndnote/>
        </w:sectPr>
      </w:pPr>
    </w:p>
    <w:p w:rsidR="00000000" w:rsidRDefault="00D8099A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000000" w:rsidRDefault="00D8099A">
      <w:pPr>
        <w:kinsoku w:val="0"/>
        <w:overflowPunct w:val="0"/>
        <w:spacing w:before="54"/>
        <w:ind w:left="1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x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hAnsi="Arial" w:cs="Arial"/>
          <w:b/>
          <w:bCs/>
          <w:spacing w:val="-1"/>
          <w:sz w:val="28"/>
          <w:szCs w:val="28"/>
        </w:rPr>
        <w:t>ac</w:t>
      </w:r>
      <w:r>
        <w:rPr>
          <w:rFonts w:ascii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2"/>
          <w:sz w:val="28"/>
          <w:szCs w:val="28"/>
        </w:rPr>
        <w:t>oun</w:t>
      </w:r>
      <w:r>
        <w:rPr>
          <w:rFonts w:ascii="Arial" w:hAnsi="Arial" w:cs="Arial"/>
          <w:b/>
          <w:bCs/>
          <w:sz w:val="28"/>
          <w:szCs w:val="28"/>
        </w:rPr>
        <w:t>d</w:t>
      </w:r>
    </w:p>
    <w:p w:rsidR="00000000" w:rsidRDefault="00D8099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92"/>
      </w:pP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imp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fe</w:t>
      </w:r>
      <w:r>
        <w:t>w</w:t>
      </w:r>
      <w:r>
        <w:rPr>
          <w:spacing w:val="1"/>
        </w:rPr>
        <w:t xml:space="preserve"> r</w:t>
      </w:r>
      <w:r>
        <w:rPr>
          <w:spacing w:val="-1"/>
        </w:rPr>
        <w:t>ece</w:t>
      </w:r>
      <w:r>
        <w:t>nt, v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in</w:t>
      </w:r>
      <w:r>
        <w:rPr>
          <w:spacing w:val="2"/>
        </w:rPr>
        <w:t xml:space="preserve"> </w:t>
      </w:r>
      <w:r>
        <w:t>this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 unkno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u</w:t>
      </w:r>
      <w:r>
        <w:t>nd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one</w:t>
      </w:r>
      <w:r>
        <w:rPr>
          <w:spacing w:val="-1"/>
        </w:rPr>
        <w:t xml:space="preserve"> </w:t>
      </w:r>
      <w:r>
        <w:t>a d</w:t>
      </w:r>
      <w:r>
        <w:rPr>
          <w:spacing w:val="-1"/>
        </w:rPr>
        <w:t>ec</w:t>
      </w:r>
      <w:r>
        <w:t>line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>bund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dist</w:t>
      </w:r>
      <w:r>
        <w:rPr>
          <w:spacing w:val="-1"/>
        </w:rPr>
        <w:t>r</w:t>
      </w:r>
      <w:r>
        <w:t xml:space="preserve">ibution, but </w:t>
      </w:r>
      <w:r>
        <w:rPr>
          <w:spacing w:val="-1"/>
        </w:rPr>
        <w:t>ca</w:t>
      </w:r>
      <w:r>
        <w:t>t</w:t>
      </w:r>
      <w:r>
        <w:rPr>
          <w:spacing w:val="-1"/>
        </w:rPr>
        <w:t>a</w:t>
      </w:r>
      <w:r>
        <w:t>st</w:t>
      </w:r>
      <w:r>
        <w:rPr>
          <w:spacing w:val="-1"/>
        </w:rPr>
        <w:t>r</w:t>
      </w:r>
      <w:r>
        <w:t>ophic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lin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num</w:t>
      </w:r>
      <w:r>
        <w:rPr>
          <w:spacing w:val="1"/>
        </w:rPr>
        <w:t>e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t xml:space="preserve">s </w:t>
      </w:r>
      <w:r>
        <w:rPr>
          <w:spacing w:val="-1"/>
        </w:rPr>
        <w:t>fr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on the</w:t>
      </w:r>
      <w:r>
        <w:rPr>
          <w:spacing w:val="-1"/>
        </w:rPr>
        <w:t xml:space="preserve"> ea</w:t>
      </w:r>
      <w:r>
        <w:t>st</w:t>
      </w:r>
      <w:r>
        <w:rPr>
          <w:spacing w:val="-1"/>
        </w:rPr>
        <w:t>er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ea</w:t>
      </w:r>
      <w:r>
        <w:t>bo</w:t>
      </w:r>
      <w:r>
        <w:rPr>
          <w:spacing w:val="1"/>
        </w:rPr>
        <w:t>a</w:t>
      </w:r>
      <w:r>
        <w:rPr>
          <w:spacing w:val="-1"/>
        </w:rPr>
        <w:t>r</w:t>
      </w:r>
      <w:r>
        <w:t>d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ust</w:t>
      </w:r>
      <w:r>
        <w:rPr>
          <w:spacing w:val="-1"/>
        </w:rPr>
        <w:t>ra</w:t>
      </w:r>
      <w:r>
        <w:t>lia</w:t>
      </w:r>
      <w:r>
        <w:rPr>
          <w:spacing w:val="-1"/>
        </w:rPr>
        <w:t xml:space="preserve"> </w:t>
      </w:r>
      <w:r>
        <w:t>sugg</w:t>
      </w:r>
      <w:r>
        <w:rPr>
          <w:spacing w:val="-1"/>
        </w:rPr>
        <w:t>e</w:t>
      </w:r>
      <w:r>
        <w:t>st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hould not be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ace</w:t>
      </w:r>
      <w:r>
        <w:t>nt,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is so di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ult</w:t>
      </w:r>
      <w:r>
        <w:rPr>
          <w:spacing w:val="2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a</w:t>
      </w:r>
      <w:r>
        <w:t>nd monito</w:t>
      </w:r>
      <w:r>
        <w:rPr>
          <w:spacing w:val="-1"/>
        </w:rPr>
        <w:t>r</w:t>
      </w:r>
      <w:r>
        <w:t>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 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 xml:space="preserve">ts, </w:t>
      </w:r>
      <w:r>
        <w:rPr>
          <w:spacing w:val="-1"/>
        </w:rPr>
        <w:t>f</w:t>
      </w:r>
      <w:r>
        <w:t>ollo</w:t>
      </w:r>
      <w:r>
        <w:rPr>
          <w:spacing w:val="-1"/>
        </w:rPr>
        <w:t>we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long</w:t>
      </w:r>
      <w:r>
        <w:rPr>
          <w:spacing w:val="-1"/>
        </w:rPr>
        <w:t>-</w:t>
      </w:r>
      <w:r>
        <w:t>t</w:t>
      </w:r>
      <w:r>
        <w:rPr>
          <w:spacing w:val="-1"/>
        </w:rPr>
        <w:t>er</w:t>
      </w:r>
      <w:r>
        <w:t xml:space="preserve">m </w:t>
      </w:r>
      <w:r>
        <w:rPr>
          <w:spacing w:val="2"/>
        </w:rPr>
        <w:t>m</w:t>
      </w:r>
      <w:r>
        <w:t>onito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po</w:t>
      </w:r>
      <w:r>
        <w:rPr>
          <w:spacing w:val="2"/>
        </w:rPr>
        <w:t>p</w:t>
      </w:r>
      <w:r>
        <w:t>ul</w:t>
      </w:r>
      <w:r>
        <w:rPr>
          <w:spacing w:val="-1"/>
        </w:rPr>
        <w:t>a</w:t>
      </w:r>
      <w:r>
        <w:t xml:space="preserve">tions, in </w:t>
      </w:r>
      <w:r>
        <w:rPr>
          <w:spacing w:val="1"/>
        </w:rPr>
        <w:t>W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Ea</w:t>
      </w:r>
      <w:r>
        <w:t xml:space="preserve">st </w:t>
      </w:r>
      <w:r>
        <w:rPr>
          <w:spacing w:val="-1"/>
        </w:rPr>
        <w:t>G</w:t>
      </w:r>
      <w:r>
        <w:t>ippsl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re</w:t>
      </w:r>
      <w:r>
        <w:t>ss this 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p.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142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re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ar</w:t>
      </w:r>
      <w:r>
        <w:t>ious</w:t>
      </w:r>
      <w:r>
        <w:rPr>
          <w:spacing w:val="2"/>
        </w:rPr>
        <w:t xml:space="preserve">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thods is unkno</w:t>
      </w:r>
      <w:r>
        <w:rPr>
          <w:spacing w:val="-1"/>
        </w:rPr>
        <w:t>w</w:t>
      </w:r>
      <w:r>
        <w:t xml:space="preserve">n,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 xml:space="preserve">nt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>ous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 s</w:t>
      </w:r>
      <w:r>
        <w:rPr>
          <w:spacing w:val="2"/>
        </w:rPr>
        <w:t>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c</w:t>
      </w:r>
      <w:r>
        <w:t xml:space="preserve">ould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>lt</w:t>
      </w:r>
      <w:r>
        <w:rPr>
          <w:spacing w:val="-1"/>
        </w:rPr>
        <w:t>er</w:t>
      </w:r>
      <w:r>
        <w:rPr>
          <w:spacing w:val="2"/>
        </w:rPr>
        <w:t>n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-1"/>
        </w:rPr>
        <w:t xml:space="preserve"> a</w:t>
      </w:r>
      <w:r>
        <w:t>nd int</w:t>
      </w:r>
      <w:r>
        <w:rPr>
          <w:spacing w:val="-1"/>
        </w:rPr>
        <w:t>e</w:t>
      </w:r>
      <w:r>
        <w:t>nsi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fa</w:t>
      </w:r>
      <w:r>
        <w:t>il to d</w:t>
      </w:r>
      <w:r>
        <w:rPr>
          <w:spacing w:val="-1"/>
        </w:rPr>
        <w:t>e</w:t>
      </w:r>
      <w:r>
        <w:t>t</w:t>
      </w:r>
      <w:r>
        <w:rPr>
          <w:spacing w:val="-1"/>
        </w:rPr>
        <w:t>ec</w:t>
      </w:r>
      <w:r>
        <w:t>t the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t sit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ac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nt.</w:t>
      </w:r>
    </w:p>
    <w:p w:rsidR="00000000" w:rsidRDefault="00D8099A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00000" w:rsidRDefault="00D8099A">
      <w:pPr>
        <w:pStyle w:val="BodyText"/>
        <w:kinsoku w:val="0"/>
        <w:overflowPunct w:val="0"/>
        <w:ind w:right="206"/>
      </w:pPr>
      <w:r>
        <w:rPr>
          <w:spacing w:val="-3"/>
        </w:rPr>
        <w:t>L</w:t>
      </w:r>
      <w:r>
        <w:t>ittle</w:t>
      </w:r>
      <w:r>
        <w:rPr>
          <w:spacing w:val="-1"/>
        </w:rPr>
        <w:t xml:space="preserve"> </w:t>
      </w:r>
      <w:r>
        <w:t>is kno</w:t>
      </w:r>
      <w:r>
        <w:rPr>
          <w:spacing w:val="-1"/>
        </w:rPr>
        <w:t>w</w:t>
      </w:r>
      <w:r>
        <w:t>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m</w:t>
      </w:r>
      <w:r>
        <w:t>p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timb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sti</w:t>
      </w:r>
      <w:r>
        <w:rPr>
          <w:spacing w:val="2"/>
        </w:rPr>
        <w:t>n</w:t>
      </w:r>
      <w:r>
        <w:t>g on this 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n studi</w:t>
      </w:r>
      <w:r>
        <w:rPr>
          <w:spacing w:val="-1"/>
        </w:rPr>
        <w:t>e</w:t>
      </w:r>
      <w:r>
        <w:t xml:space="preserve">s in </w:t>
      </w:r>
      <w:r>
        <w:rPr>
          <w:spacing w:val="-1"/>
        </w:rPr>
        <w:t>Ne</w:t>
      </w:r>
      <w:r>
        <w:t xml:space="preserve">w South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s, 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al. </w:t>
      </w:r>
      <w:r>
        <w:rPr>
          <w:spacing w:val="-1"/>
        </w:rPr>
        <w:t>(</w:t>
      </w:r>
      <w:r>
        <w:t>2008b)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er</w:t>
      </w:r>
      <w:r>
        <w:t>t th</w:t>
      </w:r>
      <w:r>
        <w:rPr>
          <w:spacing w:val="-1"/>
        </w:rPr>
        <w:t>a</w:t>
      </w:r>
      <w:r>
        <w:t>t l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 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nt sho</w:t>
      </w:r>
      <w:r>
        <w:rPr>
          <w:spacing w:val="-1"/>
        </w:rPr>
        <w:t>r</w:t>
      </w:r>
      <w:r>
        <w:rPr>
          <w:spacing w:val="2"/>
        </w:rPr>
        <w:t>t</w:t>
      </w:r>
      <w:r>
        <w:t>- t</w:t>
      </w:r>
      <w:r>
        <w:rPr>
          <w:spacing w:val="-1"/>
        </w:rPr>
        <w:t>er</w:t>
      </w:r>
      <w:r>
        <w:t>m imp</w:t>
      </w:r>
      <w:r>
        <w:rPr>
          <w:spacing w:val="-1"/>
        </w:rPr>
        <w:t>ac</w:t>
      </w:r>
      <w:r>
        <w:t>t on popul</w:t>
      </w:r>
      <w:r>
        <w:rPr>
          <w:spacing w:val="-1"/>
        </w:rPr>
        <w:t>a</w:t>
      </w:r>
      <w:r>
        <w:t>tions of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 xml:space="preserve">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dium-</w:t>
      </w:r>
      <w:r>
        <w:rPr>
          <w:spacing w:val="-1"/>
        </w:rPr>
        <w:t xml:space="preserve"> </w:t>
      </w:r>
      <w:r>
        <w:t>to lon</w:t>
      </w:r>
      <w:r>
        <w:rPr>
          <w:spacing w:val="-3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 imp</w:t>
      </w:r>
      <w:r>
        <w:rPr>
          <w:spacing w:val="-1"/>
        </w:rPr>
        <w:t>ac</w:t>
      </w:r>
      <w:r>
        <w:t>ts of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“</w:t>
      </w:r>
      <w:r>
        <w:rPr>
          <w:spacing w:val="2"/>
        </w:rPr>
        <w:t>n</w:t>
      </w:r>
      <w:r>
        <w:t xml:space="preserve">ot </w:t>
      </w:r>
      <w:r>
        <w:rPr>
          <w:spacing w:val="-1"/>
        </w:rPr>
        <w:t>c</w:t>
      </w:r>
      <w:r>
        <w:t>l</w:t>
      </w:r>
      <w:r>
        <w:rPr>
          <w:spacing w:val="-1"/>
        </w:rPr>
        <w:t>ear”</w:t>
      </w:r>
      <w:r>
        <w:t>.  P</w:t>
      </w:r>
      <w:r>
        <w:rPr>
          <w:spacing w:val="-1"/>
        </w:rPr>
        <w:t>e</w:t>
      </w:r>
      <w:r>
        <w:t>n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t al. </w:t>
      </w:r>
      <w:r>
        <w:rPr>
          <w:spacing w:val="1"/>
        </w:rPr>
        <w:t>(</w:t>
      </w:r>
      <w:r>
        <w:t>2008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rea</w:t>
      </w:r>
      <w:r>
        <w:t>msi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ff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c</w:t>
      </w:r>
      <w:r>
        <w:t xml:space="preserve">lusion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in </w:t>
      </w:r>
      <w:r>
        <w:rPr>
          <w:spacing w:val="1"/>
        </w:rPr>
        <w:t>Ne</w:t>
      </w:r>
      <w:r>
        <w:t>w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1"/>
        </w:rPr>
        <w:t>W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. 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“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ea</w:t>
      </w:r>
      <w:r>
        <w:t>m</w:t>
      </w:r>
      <w:r>
        <w:rPr>
          <w:spacing w:val="-1"/>
        </w:rPr>
        <w:t>-</w:t>
      </w:r>
      <w:r>
        <w:t>side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ffe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not be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bo</w:t>
      </w:r>
      <w:r>
        <w:rPr>
          <w:spacing w:val="2"/>
        </w:rPr>
        <w:t>t</w:t>
      </w:r>
      <w:r>
        <w:t>h timb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</w:t>
      </w:r>
      <w:r>
        <w:t>ons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ims”</w:t>
      </w:r>
      <w:r>
        <w:rPr>
          <w:spacing w:val="-1"/>
        </w:rPr>
        <w:t xml:space="preserve"> (</w:t>
      </w:r>
      <w:r>
        <w:t>p.184</w:t>
      </w:r>
      <w:r>
        <w:rPr>
          <w:spacing w:val="-1"/>
        </w:rPr>
        <w:t>)</w:t>
      </w:r>
      <w:r>
        <w:t xml:space="preserve">.  </w:t>
      </w:r>
      <w:r>
        <w:rPr>
          <w:spacing w:val="-1"/>
        </w:rPr>
        <w:t>T</w:t>
      </w:r>
      <w:r>
        <w:t>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“</w:t>
      </w:r>
      <w:r>
        <w:t>a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>-</w:t>
      </w:r>
      <w:r>
        <w:t xml:space="preserve">m </w:t>
      </w:r>
      <w:r>
        <w:rPr>
          <w:spacing w:val="2"/>
        </w:rPr>
        <w:t>b</w:t>
      </w:r>
      <w:r>
        <w:t>u</w:t>
      </w:r>
      <w:r>
        <w:rPr>
          <w:spacing w:val="-1"/>
        </w:rPr>
        <w:t>ffe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s s</w:t>
      </w:r>
      <w:r>
        <w:rPr>
          <w:spacing w:val="2"/>
        </w:rPr>
        <w:t>u</w:t>
      </w:r>
      <w:r>
        <w:t>gg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mlits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odie</w:t>
      </w:r>
      <w:r>
        <w:rPr>
          <w:spacing w:val="-1"/>
        </w:rPr>
        <w:t xml:space="preserve"> (</w:t>
      </w:r>
      <w:r>
        <w:t>200</w:t>
      </w:r>
      <w:r>
        <w:rPr>
          <w:spacing w:val="2"/>
        </w:rPr>
        <w:t>3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ill v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t</w:t>
      </w:r>
      <w:r>
        <w:rPr>
          <w:spacing w:val="-1"/>
        </w:rPr>
        <w:t>ec</w:t>
      </w:r>
      <w:r>
        <w:t>t most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t>pop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so be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tion, but </w:t>
      </w:r>
      <w:r>
        <w:rPr>
          <w:spacing w:val="-1"/>
        </w:rPr>
        <w:t>w</w:t>
      </w:r>
      <w:r>
        <w:t>ould not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rac</w:t>
      </w:r>
      <w:r>
        <w:rPr>
          <w:spacing w:val="2"/>
        </w:rPr>
        <w:t>t</w:t>
      </w:r>
      <w:r>
        <w:t>i</w:t>
      </w:r>
      <w:r>
        <w:rPr>
          <w:spacing w:val="-1"/>
        </w:rPr>
        <w:t>ca</w:t>
      </w:r>
      <w:r>
        <w:t>l if</w:t>
      </w:r>
      <w:r>
        <w:rPr>
          <w:spacing w:val="-1"/>
        </w:rPr>
        <w:t xml:space="preserve"> </w:t>
      </w:r>
      <w:r>
        <w:t>timb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tion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 xml:space="preserve">s to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 xml:space="preserve">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>s o</w:t>
      </w:r>
      <w:r>
        <w:rPr>
          <w:spacing w:val="-1"/>
        </w:rPr>
        <w:t>cc</w:t>
      </w:r>
      <w:r>
        <w:t>up</w:t>
      </w:r>
      <w:r>
        <w:rPr>
          <w:spacing w:val="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s, 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95%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ca</w:t>
      </w:r>
      <w:r>
        <w:rPr>
          <w:spacing w:val="2"/>
        </w:rPr>
        <w:t>t</w:t>
      </w:r>
      <w:r>
        <w:rPr>
          <w:spacing w:val="-1"/>
        </w:rPr>
        <w:t>c</w:t>
      </w:r>
      <w:r>
        <w:t>hm</w:t>
      </w:r>
      <w:r>
        <w:rPr>
          <w:spacing w:val="1"/>
        </w:rPr>
        <w:t>e</w:t>
      </w:r>
      <w:r>
        <w:t xml:space="preserve">nt </w:t>
      </w:r>
      <w:r>
        <w:rPr>
          <w:spacing w:val="-1"/>
        </w:rPr>
        <w:t>fa</w:t>
      </w:r>
      <w:r>
        <w:t xml:space="preserve">lls </w:t>
      </w:r>
      <w:r>
        <w:rPr>
          <w:spacing w:val="-1"/>
        </w:rPr>
        <w:t>w</w:t>
      </w:r>
      <w:r>
        <w:t>ithin 300</w:t>
      </w:r>
      <w:r>
        <w:rPr>
          <w:spacing w:val="-1"/>
        </w:rPr>
        <w:t>-</w:t>
      </w:r>
      <w:r>
        <w:t>m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b</w:t>
      </w:r>
      <w:r>
        <w:rPr>
          <w:spacing w:val="-1"/>
        </w:rPr>
        <w:t>r</w:t>
      </w:r>
      <w:r>
        <w:rPr>
          <w:spacing w:val="1"/>
        </w:rPr>
        <w:t>ee</w:t>
      </w:r>
      <w:r>
        <w:t>ding</w:t>
      </w:r>
      <w:r>
        <w:rPr>
          <w:spacing w:val="-3"/>
        </w:rPr>
        <w:t xml:space="preserve"> </w:t>
      </w:r>
      <w:r>
        <w:t>sit</w:t>
      </w:r>
      <w:r>
        <w:rPr>
          <w:spacing w:val="-1"/>
        </w:rPr>
        <w:t>e</w:t>
      </w:r>
      <w:r>
        <w:t>, 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int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pu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 30</w:t>
      </w:r>
      <w:r>
        <w:rPr>
          <w:spacing w:val="2"/>
        </w:rPr>
        <w:t>0</w:t>
      </w:r>
      <w:r>
        <w:rPr>
          <w:spacing w:val="-1"/>
        </w:rPr>
        <w:t>-</w:t>
      </w:r>
      <w:r>
        <w:t>m bu</w:t>
      </w:r>
      <w:r>
        <w:rPr>
          <w:spacing w:val="-1"/>
        </w:rPr>
        <w:t>ffe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w</w:t>
      </w:r>
      <w:r>
        <w:t xml:space="preserve">ould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c</w:t>
      </w:r>
      <w:r>
        <w:t xml:space="preserve">lusion </w:t>
      </w:r>
      <w:r>
        <w:rPr>
          <w:spacing w:val="1"/>
        </w:rPr>
        <w:t>z</w:t>
      </w:r>
      <w:r>
        <w:t>on</w:t>
      </w:r>
      <w:r>
        <w:rPr>
          <w:spacing w:val="-1"/>
        </w:rPr>
        <w:t>e</w:t>
      </w:r>
      <w:r>
        <w:t>s</w:t>
      </w:r>
      <w:r>
        <w:rPr>
          <w:spacing w:val="-1"/>
        </w:rPr>
        <w:t>”</w:t>
      </w:r>
      <w:r>
        <w:t>.</w:t>
      </w:r>
      <w:r>
        <w:rPr>
          <w:spacing w:val="60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timb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ll</w:t>
      </w:r>
      <w:r>
        <w:rPr>
          <w:spacing w:val="1"/>
        </w:rPr>
        <w:t>e</w:t>
      </w:r>
      <w:r>
        <w:t xml:space="preserve">l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>ls, 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 </w:t>
      </w:r>
      <w:r>
        <w:rPr>
          <w:i/>
          <w:iCs/>
          <w:spacing w:val="-1"/>
        </w:rPr>
        <w:t>e</w:t>
      </w:r>
      <w:r>
        <w:rPr>
          <w:i/>
          <w:iCs/>
        </w:rPr>
        <w:t>t al</w:t>
      </w:r>
      <w:r>
        <w:t xml:space="preserve">. </w:t>
      </w:r>
      <w:r>
        <w:rPr>
          <w:spacing w:val="-1"/>
        </w:rPr>
        <w:t>(</w:t>
      </w:r>
      <w:r>
        <w:t>2</w:t>
      </w:r>
      <w:r>
        <w:rPr>
          <w:spacing w:val="2"/>
        </w:rPr>
        <w:t>0</w:t>
      </w:r>
      <w:r>
        <w:t>08</w:t>
      </w:r>
      <w:r>
        <w:rPr>
          <w:spacing w:val="-1"/>
        </w:rPr>
        <w:t>a</w:t>
      </w:r>
      <w:r>
        <w:t xml:space="preserve">) </w:t>
      </w:r>
      <w:r>
        <w:rPr>
          <w:spacing w:val="-1"/>
        </w:rPr>
        <w:t>rec</w:t>
      </w:r>
      <w:r>
        <w:t>omm</w:t>
      </w:r>
      <w:r>
        <w:rPr>
          <w:spacing w:val="-1"/>
        </w:rPr>
        <w:t>e</w:t>
      </w:r>
      <w:r>
        <w:t>nd 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kno</w:t>
      </w:r>
      <w:r>
        <w:rPr>
          <w:spacing w:val="-1"/>
        </w:rPr>
        <w:t>w</w:t>
      </w:r>
      <w:r>
        <w:t>n popul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ra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mpting</w:t>
      </w:r>
      <w:r>
        <w:rPr>
          <w:spacing w:val="-3"/>
        </w:rPr>
        <w:t xml:space="preserve"> </w:t>
      </w:r>
      <w:r>
        <w:t>to bu</w:t>
      </w:r>
      <w:r>
        <w:rPr>
          <w:spacing w:val="-1"/>
        </w:rPr>
        <w:t>ffe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f</w:t>
      </w:r>
      <w:r>
        <w:rPr>
          <w:spacing w:val="-1"/>
        </w:rPr>
        <w:t>ea</w:t>
      </w:r>
      <w:r>
        <w:t>tu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s.  </w:t>
      </w:r>
      <w:r>
        <w:rPr>
          <w:spacing w:val="-1"/>
        </w:rPr>
        <w:t>A</w:t>
      </w:r>
      <w:r>
        <w:t>s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‘</w:t>
      </w:r>
      <w:r>
        <w:t>kn</w:t>
      </w:r>
      <w:r>
        <w:rPr>
          <w:spacing w:val="2"/>
        </w:rPr>
        <w:t>o</w:t>
      </w:r>
      <w:r>
        <w:rPr>
          <w:spacing w:val="1"/>
        </w:rPr>
        <w:t>w</w:t>
      </w:r>
      <w:r>
        <w:t>n’</w:t>
      </w:r>
      <w:r>
        <w:rPr>
          <w:spacing w:val="-1"/>
        </w:rPr>
        <w:t xml:space="preserve"> </w:t>
      </w:r>
      <w:r>
        <w:t>popul</w:t>
      </w:r>
      <w:r>
        <w:rPr>
          <w:spacing w:val="-1"/>
        </w:rPr>
        <w:t>a</w:t>
      </w:r>
      <w:r>
        <w:t xml:space="preserve">tions 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</w:t>
      </w:r>
      <w:r>
        <w:t>in t</w:t>
      </w:r>
      <w:r>
        <w:rPr>
          <w:spacing w:val="-1"/>
        </w:rPr>
        <w:t>er</w:t>
      </w:r>
      <w:r>
        <w:t xml:space="preserve">ms of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phi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sp</w:t>
      </w:r>
      <w:r>
        <w:rPr>
          <w:spacing w:val="-1"/>
        </w:rPr>
        <w:t>a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popul</w:t>
      </w:r>
      <w:r>
        <w:rPr>
          <w:spacing w:val="-1"/>
        </w:rPr>
        <w:t>a</w:t>
      </w:r>
      <w:r>
        <w:t>tions of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gs, this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 xml:space="preserve">h is not </w:t>
      </w:r>
      <w:r>
        <w:rPr>
          <w:spacing w:val="-1"/>
        </w:rPr>
        <w:t>c</w:t>
      </w:r>
      <w:r>
        <w:t>u</w:t>
      </w:r>
      <w:r>
        <w:rPr>
          <w:spacing w:val="-1"/>
        </w:rPr>
        <w:t>rre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a</w:t>
      </w:r>
      <w:r>
        <w:t>sible</w:t>
      </w:r>
      <w:r>
        <w:rPr>
          <w:spacing w:val="-1"/>
        </w:rPr>
        <w:t xml:space="preserve"> </w:t>
      </w:r>
      <w:r>
        <w:t>in this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n</w:t>
      </w:r>
      <w:r>
        <w:t>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d.</w:t>
      </w:r>
    </w:p>
    <w:p w:rsidR="00000000" w:rsidRDefault="00D8099A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D8099A">
      <w:pPr>
        <w:pStyle w:val="Heading1"/>
        <w:kinsoku w:val="0"/>
        <w:overflowPunct w:val="0"/>
        <w:ind w:left="148" w:firstLine="0"/>
        <w:rPr>
          <w:b w:val="0"/>
          <w:bCs w:val="0"/>
        </w:rPr>
      </w:pP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er</w:t>
      </w:r>
      <w:r>
        <w:rPr>
          <w:spacing w:val="2"/>
        </w:rPr>
        <w:t>e</w:t>
      </w:r>
      <w:r>
        <w:rPr>
          <w:spacing w:val="-1"/>
        </w:rPr>
        <w:t>n</w:t>
      </w:r>
      <w:r>
        <w:t>ces</w:t>
      </w:r>
    </w:p>
    <w:p w:rsidR="00000000" w:rsidRDefault="00D8099A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D8099A">
      <w:pPr>
        <w:kinsoku w:val="0"/>
        <w:overflowPunct w:val="0"/>
        <w:ind w:left="506" w:hanging="358"/>
      </w:pPr>
      <w:r>
        <w:rPr>
          <w:spacing w:val="-1"/>
        </w:rPr>
        <w:t>A</w:t>
      </w:r>
      <w:r>
        <w:t xml:space="preserve">nstis, M. </w:t>
      </w:r>
      <w:r>
        <w:rPr>
          <w:spacing w:val="-1"/>
        </w:rPr>
        <w:t>(</w:t>
      </w:r>
      <w:r>
        <w:t>2002)</w:t>
      </w:r>
      <w:r>
        <w:rPr>
          <w:spacing w:val="-1"/>
        </w:rPr>
        <w:t xml:space="preserve"> </w:t>
      </w:r>
      <w:r>
        <w:rPr>
          <w:i/>
          <w:iCs/>
        </w:rPr>
        <w:t>Tadpol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s of </w:t>
      </w:r>
      <w:r>
        <w:rPr>
          <w:i/>
          <w:iCs/>
        </w:rPr>
        <w:t>South</w:t>
      </w:r>
      <w:r>
        <w:rPr>
          <w:i/>
          <w:iCs/>
          <w:spacing w:val="-1"/>
        </w:rPr>
        <w:t>-e</w:t>
      </w:r>
      <w:r>
        <w:rPr>
          <w:i/>
          <w:iCs/>
        </w:rPr>
        <w:t>ast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rn </w:t>
      </w:r>
      <w:r>
        <w:rPr>
          <w:i/>
          <w:iCs/>
          <w:spacing w:val="-1"/>
        </w:rPr>
        <w:t>A</w:t>
      </w:r>
      <w:r>
        <w:rPr>
          <w:i/>
          <w:iCs/>
        </w:rPr>
        <w:t>ustralia: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"/>
        </w:rPr>
        <w:t xml:space="preserve"> G</w:t>
      </w:r>
      <w:r>
        <w:rPr>
          <w:i/>
          <w:iCs/>
        </w:rPr>
        <w:t>uide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with K</w:t>
      </w:r>
      <w:r>
        <w:rPr>
          <w:i/>
          <w:iCs/>
          <w:spacing w:val="-1"/>
        </w:rPr>
        <w:t>ey</w:t>
      </w:r>
      <w:r>
        <w:rPr>
          <w:i/>
          <w:iCs/>
        </w:rPr>
        <w:t xml:space="preserve">s. 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H</w:t>
      </w:r>
      <w:r>
        <w:t>oll</w:t>
      </w:r>
      <w:r>
        <w:rPr>
          <w:spacing w:val="-1"/>
        </w:rPr>
        <w:t>a</w:t>
      </w:r>
      <w:r>
        <w:t xml:space="preserve">nd,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hs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S</w:t>
      </w:r>
      <w:r>
        <w:rPr>
          <w:spacing w:val="1"/>
        </w:rPr>
        <w:t>W</w:t>
      </w:r>
      <w:r>
        <w:t>.</w:t>
      </w:r>
    </w:p>
    <w:p w:rsidR="00000000" w:rsidRDefault="00D8099A">
      <w:pPr>
        <w:kinsoku w:val="0"/>
        <w:overflowPunct w:val="0"/>
        <w:ind w:left="506" w:right="146" w:hanging="358"/>
      </w:pPr>
      <w:r>
        <w:rPr>
          <w:spacing w:val="-2"/>
        </w:rPr>
        <w:t>B</w:t>
      </w:r>
      <w:r>
        <w:rPr>
          <w:spacing w:val="-1"/>
        </w:rPr>
        <w:t>r</w:t>
      </w:r>
      <w:r>
        <w:t xml:space="preserve">ook, </w:t>
      </w:r>
      <w:r>
        <w:rPr>
          <w:spacing w:val="-1"/>
        </w:rPr>
        <w:t>A</w:t>
      </w:r>
      <w:r>
        <w:t xml:space="preserve">. </w:t>
      </w:r>
      <w:r>
        <w:rPr>
          <w:spacing w:val="2"/>
        </w:rPr>
        <w:t>J</w:t>
      </w:r>
      <w:r>
        <w:t xml:space="preserve">. </w:t>
      </w:r>
      <w:r>
        <w:rPr>
          <w:spacing w:val="-1"/>
        </w:rPr>
        <w:t>(</w:t>
      </w:r>
      <w:r>
        <w:t>1980</w:t>
      </w:r>
      <w:r>
        <w:rPr>
          <w:spacing w:val="-1"/>
        </w:rPr>
        <w:t>)</w:t>
      </w:r>
      <w:r>
        <w:t xml:space="preserve">. 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ree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son of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t>ia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Ta</w:t>
      </w:r>
      <w:r>
        <w:t>sm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-1"/>
        </w:rPr>
        <w:t>a</w:t>
      </w:r>
      <w:r>
        <w:t>.</w:t>
      </w:r>
      <w:r>
        <w:rPr>
          <w:spacing w:val="6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V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torian Naturalist </w:t>
      </w:r>
      <w:r>
        <w:rPr>
          <w:b/>
          <w:bCs/>
        </w:rPr>
        <w:t>9</w:t>
      </w:r>
      <w:r>
        <w:rPr>
          <w:b/>
          <w:bCs/>
          <w:spacing w:val="-3"/>
        </w:rPr>
        <w:t>7</w:t>
      </w:r>
      <w:r>
        <w:t>: 6</w:t>
      </w:r>
      <w:r>
        <w:rPr>
          <w:spacing w:val="-1"/>
        </w:rPr>
        <w:t>-</w:t>
      </w:r>
      <w:r>
        <w:t>11.</w:t>
      </w:r>
    </w:p>
    <w:p w:rsidR="00000000" w:rsidRDefault="00D8099A">
      <w:pPr>
        <w:pStyle w:val="BodyText"/>
        <w:kinsoku w:val="0"/>
        <w:overflowPunct w:val="0"/>
        <w:ind w:left="506" w:right="151" w:hanging="358"/>
      </w:pPr>
      <w:r>
        <w:rPr>
          <w:spacing w:val="-2"/>
        </w:rP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n, 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a</w:t>
      </w:r>
      <w:r>
        <w:t>ddli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t xml:space="preserve">S. </w:t>
      </w:r>
      <w:r>
        <w:rPr>
          <w:spacing w:val="-1"/>
        </w:rPr>
        <w:t>(</w:t>
      </w:r>
      <w:r>
        <w:t>2010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re-</w:t>
      </w:r>
      <w:r>
        <w:t>h</w:t>
      </w:r>
      <w:r>
        <w:rPr>
          <w:spacing w:val="1"/>
        </w:rPr>
        <w:t>a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f</w:t>
      </w:r>
      <w:r>
        <w:rPr>
          <w:spacing w:val="1"/>
        </w:rPr>
        <w:t>a</w:t>
      </w:r>
      <w:r>
        <w:t>una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ds: su</w:t>
      </w:r>
      <w:r>
        <w:rPr>
          <w:spacing w:val="1"/>
        </w:rPr>
        <w:t>r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signs </w:t>
      </w:r>
      <w:r>
        <w:rPr>
          <w:spacing w:val="-1"/>
        </w:rPr>
        <w:t>f</w:t>
      </w:r>
      <w:r>
        <w:t>or 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 t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qu</w:t>
      </w:r>
      <w:r>
        <w:rPr>
          <w:spacing w:val="1"/>
        </w:rPr>
        <w:t>a</w:t>
      </w:r>
      <w:r>
        <w:t>tic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er</w:t>
      </w:r>
      <w:r>
        <w:t>t</w:t>
      </w:r>
      <w:r>
        <w:rPr>
          <w:spacing w:val="-1"/>
        </w:rPr>
        <w:t>e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 xml:space="preserve">nt,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ar</w:t>
      </w:r>
      <w:r>
        <w:t xml:space="preserve">ks </w:t>
      </w:r>
      <w:r>
        <w:rPr>
          <w:spacing w:val="-1"/>
        </w:rPr>
        <w:t>D</w:t>
      </w:r>
      <w:r>
        <w:t xml:space="preserve">ivision.  </w:t>
      </w:r>
      <w:r>
        <w:rPr>
          <w:spacing w:val="-1"/>
        </w:rPr>
        <w:t>A</w:t>
      </w:r>
      <w:r>
        <w:rPr>
          <w:spacing w:val="1"/>
        </w:rPr>
        <w:t>r</w:t>
      </w:r>
      <w:r>
        <w:t>thur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y</w:t>
      </w:r>
      <w:r>
        <w:t>l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nstitute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earc</w:t>
      </w:r>
      <w:r>
        <w:t>h,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rPr>
          <w:spacing w:val="2"/>
        </w:rPr>
        <w:t>o</w:t>
      </w:r>
      <w:r>
        <w:t>nm</w:t>
      </w:r>
      <w:r>
        <w:rPr>
          <w:spacing w:val="-1"/>
        </w:rPr>
        <w:t>e</w:t>
      </w:r>
      <w:r>
        <w:t>nt.</w:t>
      </w:r>
    </w:p>
    <w:p w:rsidR="00000000" w:rsidRDefault="00D8099A">
      <w:pPr>
        <w:pStyle w:val="BodyText"/>
        <w:kinsoku w:val="0"/>
        <w:overflowPunct w:val="0"/>
        <w:ind w:left="506" w:right="151" w:hanging="358"/>
        <w:sectPr w:rsidR="00000000">
          <w:pgSz w:w="11905" w:h="16840"/>
          <w:pgMar w:top="1560" w:right="1280" w:bottom="1160" w:left="1440" w:header="744" w:footer="961" w:gutter="0"/>
          <w:cols w:space="720"/>
          <w:noEndnote/>
        </w:sectPr>
      </w:pPr>
    </w:p>
    <w:p w:rsidR="00000000" w:rsidRDefault="00D8099A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D8099A">
      <w:pPr>
        <w:pStyle w:val="BodyText"/>
        <w:kinsoku w:val="0"/>
        <w:overflowPunct w:val="0"/>
        <w:spacing w:before="58"/>
        <w:ind w:left="506" w:right="188" w:hanging="358"/>
        <w:rPr>
          <w:color w:val="000000"/>
        </w:rPr>
      </w:pPr>
      <w:r>
        <w:rPr>
          <w:spacing w:val="-1"/>
        </w:rPr>
        <w:t>DE</w:t>
      </w:r>
      <w:r>
        <w:rPr>
          <w:spacing w:val="1"/>
        </w:rPr>
        <w:t>W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 (</w:t>
      </w:r>
      <w:r>
        <w:t>2010</w:t>
      </w:r>
      <w:r>
        <w:rPr>
          <w:spacing w:val="-1"/>
        </w:rPr>
        <w:t>a)</w:t>
      </w:r>
      <w:r>
        <w:t xml:space="preserve">. </w:t>
      </w:r>
      <w:r>
        <w:rPr>
          <w:spacing w:val="2"/>
        </w:rPr>
        <w:t xml:space="preserve"> </w:t>
      </w:r>
      <w:r>
        <w:rPr>
          <w:spacing w:val="-3"/>
        </w:rPr>
        <w:t>'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 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ec</w:t>
      </w:r>
      <w:r>
        <w:t>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ommuniti</w:t>
      </w:r>
      <w:r>
        <w:rPr>
          <w:spacing w:val="-1"/>
        </w:rPr>
        <w:t>e</w:t>
      </w:r>
      <w:r>
        <w:t>s – sp</w:t>
      </w:r>
      <w:r>
        <w:rPr>
          <w:spacing w:val="-1"/>
        </w:rP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e</w:t>
      </w:r>
      <w:r>
        <w:t>s 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th</w:t>
      </w:r>
      <w:r>
        <w:rPr>
          <w:spacing w:val="-1"/>
        </w:rPr>
        <w:t>rea</w:t>
      </w:r>
      <w:r>
        <w:t>ts 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(</w:t>
      </w:r>
      <w:r>
        <w:t>SPR</w:t>
      </w:r>
      <w:r>
        <w:rPr>
          <w:spacing w:val="-1"/>
        </w:rPr>
        <w:t>AT)</w:t>
      </w:r>
      <w:r>
        <w:t xml:space="preserve">. </w:t>
      </w:r>
      <w:r>
        <w:rPr>
          <w:i/>
          <w:iCs/>
          <w:spacing w:val="-1"/>
        </w:rPr>
        <w:t>He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us </w:t>
      </w:r>
      <w:r>
        <w:t>-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2"/>
        </w:rPr>
        <w:t>.</w:t>
      </w:r>
      <w:r>
        <w:t xml:space="preserve">' </w:t>
      </w:r>
      <w:r>
        <w:rPr>
          <w:spacing w:val="-1"/>
        </w:rPr>
        <w:t>(DE</w:t>
      </w:r>
      <w:r>
        <w:rPr>
          <w:spacing w:val="1"/>
        </w:rPr>
        <w:t>W</w:t>
      </w:r>
      <w:r>
        <w:rPr>
          <w:spacing w:val="-1"/>
        </w:rPr>
        <w:t>HA</w:t>
      </w:r>
      <w:r>
        <w:t>: C</w:t>
      </w:r>
      <w:r>
        <w:rPr>
          <w:spacing w:val="-1"/>
        </w:rPr>
        <w:t>a</w:t>
      </w:r>
      <w:r>
        <w:t>nb</w:t>
      </w:r>
      <w:r>
        <w:rPr>
          <w:spacing w:val="-1"/>
        </w:rPr>
        <w:t>er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T)</w:t>
      </w:r>
      <w:r>
        <w:t xml:space="preserve">. </w:t>
      </w:r>
      <w:hyperlink r:id="rId10" w:history="1">
        <w:r>
          <w:rPr>
            <w:color w:val="0000FF"/>
            <w:u w:val="single"/>
          </w:rPr>
          <w:t>http://</w:t>
        </w:r>
        <w:r>
          <w:rPr>
            <w:color w:val="0000FF"/>
            <w:spacing w:val="-1"/>
            <w:u w:val="single"/>
          </w:rPr>
          <w:t>www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nvi</w:t>
        </w:r>
        <w:r>
          <w:rPr>
            <w:color w:val="0000FF"/>
            <w:spacing w:val="-1"/>
            <w:u w:val="single"/>
          </w:rPr>
          <w:t>r</w:t>
        </w:r>
        <w:r>
          <w:rPr>
            <w:color w:val="0000FF"/>
            <w:u w:val="single"/>
          </w:rPr>
          <w:t>onm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nt.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ov</w:t>
        </w:r>
        <w:r>
          <w:rPr>
            <w:color w:val="0000FF"/>
            <w:spacing w:val="2"/>
            <w:u w:val="single"/>
          </w:rPr>
          <w:t>.</w:t>
        </w:r>
        <w:r>
          <w:rPr>
            <w:color w:val="0000FF"/>
            <w:spacing w:val="-1"/>
            <w:u w:val="single"/>
          </w:rPr>
          <w:t>a</w:t>
        </w:r>
        <w:r>
          <w:rPr>
            <w:color w:val="0000FF"/>
            <w:u w:val="single"/>
          </w:rPr>
          <w:t>u/</w:t>
        </w:r>
        <w:r>
          <w:rPr>
            <w:color w:val="0000FF"/>
            <w:spacing w:val="1"/>
            <w:u w:val="single"/>
          </w:rPr>
          <w:t>c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ibin/</w:t>
        </w:r>
      </w:hyperlink>
      <w:r>
        <w:rPr>
          <w:color w:val="0000FF"/>
        </w:rPr>
        <w:t xml:space="preserve"> </w:t>
      </w:r>
      <w:r>
        <w:rPr>
          <w:color w:val="000000"/>
        </w:rPr>
        <w:t>sp</w:t>
      </w:r>
      <w:r>
        <w:rPr>
          <w:color w:val="000000"/>
          <w:spacing w:val="-1"/>
        </w:rPr>
        <w:t>ra</w:t>
      </w:r>
      <w:r>
        <w:rPr>
          <w:color w:val="000000"/>
        </w:rPr>
        <w:t>t/publi</w:t>
      </w:r>
      <w:r>
        <w:rPr>
          <w:color w:val="000000"/>
          <w:spacing w:val="-1"/>
        </w:rPr>
        <w:t>c</w:t>
      </w:r>
      <w:r>
        <w:rPr>
          <w:color w:val="000000"/>
        </w:rPr>
        <w:t>/publi</w:t>
      </w:r>
      <w:r>
        <w:rPr>
          <w:color w:val="000000"/>
          <w:spacing w:val="-1"/>
        </w:rPr>
        <w:t>c</w:t>
      </w:r>
      <w:r>
        <w:rPr>
          <w:color w:val="000000"/>
        </w:rPr>
        <w:t>sp</w:t>
      </w:r>
      <w:r>
        <w:rPr>
          <w:color w:val="000000"/>
          <w:spacing w:val="-1"/>
        </w:rPr>
        <w:t>ec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s.p</w:t>
      </w:r>
      <w:r>
        <w:rPr>
          <w:color w:val="000000"/>
          <w:spacing w:val="-2"/>
        </w:rPr>
        <w:t>l</w:t>
      </w:r>
      <w:r>
        <w:rPr>
          <w:color w:val="000000"/>
          <w:spacing w:val="3"/>
        </w:rPr>
        <w:t>?</w:t>
      </w:r>
      <w:r>
        <w:rPr>
          <w:color w:val="000000"/>
        </w:rPr>
        <w:t>sho</w:t>
      </w:r>
      <w:r>
        <w:rPr>
          <w:color w:val="000000"/>
          <w:spacing w:val="-1"/>
        </w:rPr>
        <w:t>w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il</w:t>
      </w:r>
      <w:r>
        <w:rPr>
          <w:color w:val="000000"/>
          <w:spacing w:val="-1"/>
        </w:rPr>
        <w:t>e=Y</w:t>
      </w:r>
      <w:r>
        <w:rPr>
          <w:color w:val="000000"/>
          <w:spacing w:val="-2"/>
        </w:rPr>
        <w:t>&amp;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x</w:t>
      </w:r>
      <w:r>
        <w:rPr>
          <w:color w:val="000000"/>
        </w:rPr>
        <w:t>on_id</w:t>
      </w:r>
      <w:r>
        <w:rPr>
          <w:color w:val="000000"/>
          <w:spacing w:val="-1"/>
        </w:rPr>
        <w:t>=</w:t>
      </w:r>
      <w:r>
        <w:rPr>
          <w:color w:val="000000"/>
        </w:rPr>
        <w:t xml:space="preserve">1973. </w:t>
      </w:r>
      <w:r>
        <w:rPr>
          <w:color w:val="000000"/>
          <w:spacing w:val="-1"/>
        </w:rPr>
        <w:t>Ac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ss d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: </w:t>
      </w:r>
      <w:r>
        <w:rPr>
          <w:color w:val="000000"/>
          <w:spacing w:val="-1"/>
        </w:rPr>
        <w:t>N</w:t>
      </w:r>
      <w:r>
        <w:rPr>
          <w:color w:val="000000"/>
        </w:rPr>
        <w:t>ov</w:t>
      </w:r>
      <w:r>
        <w:rPr>
          <w:color w:val="000000"/>
          <w:spacing w:val="-1"/>
        </w:rPr>
        <w:t>e</w:t>
      </w:r>
      <w:r>
        <w:rPr>
          <w:color w:val="000000"/>
        </w:rPr>
        <w:t>mb</w:t>
      </w:r>
      <w:r>
        <w:rPr>
          <w:color w:val="000000"/>
          <w:spacing w:val="-1"/>
        </w:rPr>
        <w:t>e</w:t>
      </w:r>
      <w:r>
        <w:rPr>
          <w:color w:val="000000"/>
        </w:rPr>
        <w:t>r 22, 2010</w:t>
      </w:r>
    </w:p>
    <w:p w:rsidR="00000000" w:rsidRDefault="00D8099A">
      <w:pPr>
        <w:kinsoku w:val="0"/>
        <w:overflowPunct w:val="0"/>
        <w:ind w:left="506" w:right="192" w:hanging="358"/>
      </w:pPr>
      <w:r>
        <w:rPr>
          <w:spacing w:val="-1"/>
        </w:rPr>
        <w:t>DE</w:t>
      </w:r>
      <w:r>
        <w:rPr>
          <w:spacing w:val="1"/>
        </w:rPr>
        <w:t>W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 (</w:t>
      </w:r>
      <w:r>
        <w:t>2010b)</w:t>
      </w:r>
      <w:r>
        <w:rPr>
          <w:spacing w:val="-1"/>
        </w:rPr>
        <w:t xml:space="preserve"> </w:t>
      </w:r>
      <w:r>
        <w:rPr>
          <w:i/>
          <w:iCs/>
        </w:rPr>
        <w:t>Sur</w:t>
      </w:r>
      <w:r>
        <w:rPr>
          <w:i/>
          <w:iCs/>
          <w:spacing w:val="-1"/>
        </w:rPr>
        <w:t>v</w:t>
      </w:r>
      <w:r>
        <w:rPr>
          <w:i/>
          <w:iCs/>
          <w:spacing w:val="1"/>
        </w:rPr>
        <w:t>e</w:t>
      </w:r>
      <w:r>
        <w:rPr>
          <w:i/>
          <w:iCs/>
        </w:rPr>
        <w:t>y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G</w:t>
      </w:r>
      <w:r>
        <w:rPr>
          <w:i/>
          <w:iCs/>
        </w:rPr>
        <w:t>uid</w:t>
      </w:r>
      <w:r>
        <w:rPr>
          <w:i/>
          <w:iCs/>
          <w:spacing w:val="-1"/>
        </w:rPr>
        <w:t>e</w:t>
      </w:r>
      <w:r>
        <w:rPr>
          <w:i/>
          <w:iCs/>
        </w:rPr>
        <w:t>lin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s for </w:t>
      </w:r>
      <w:r>
        <w:rPr>
          <w:i/>
          <w:iCs/>
          <w:spacing w:val="-1"/>
        </w:rPr>
        <w:t>A</w:t>
      </w:r>
      <w:r>
        <w:rPr>
          <w:i/>
          <w:iCs/>
        </w:rPr>
        <w:t>ustrali</w:t>
      </w:r>
      <w:r>
        <w:rPr>
          <w:i/>
          <w:iCs/>
          <w:spacing w:val="-3"/>
        </w:rPr>
        <w:t>a</w:t>
      </w:r>
      <w:r>
        <w:rPr>
          <w:i/>
          <w:iCs/>
          <w:spacing w:val="-1"/>
        </w:rPr>
        <w:t>’</w:t>
      </w:r>
      <w:r>
        <w:rPr>
          <w:i/>
          <w:iCs/>
        </w:rPr>
        <w:t>s Thr</w:t>
      </w:r>
      <w:r>
        <w:rPr>
          <w:i/>
          <w:iCs/>
          <w:spacing w:val="-1"/>
        </w:rPr>
        <w:t>e</w:t>
      </w:r>
      <w:r>
        <w:rPr>
          <w:i/>
          <w:iCs/>
        </w:rPr>
        <w:t>at</w:t>
      </w:r>
      <w:r>
        <w:rPr>
          <w:i/>
          <w:iCs/>
          <w:spacing w:val="-1"/>
        </w:rPr>
        <w:t>e</w:t>
      </w:r>
      <w:r>
        <w:rPr>
          <w:i/>
          <w:iCs/>
        </w:rPr>
        <w:t>n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d </w:t>
      </w:r>
      <w:r>
        <w:rPr>
          <w:i/>
          <w:iCs/>
          <w:spacing w:val="-1"/>
        </w:rPr>
        <w:t>F</w:t>
      </w:r>
      <w:r>
        <w:rPr>
          <w:i/>
          <w:iCs/>
        </w:rPr>
        <w:t xml:space="preserve">rogs. </w:t>
      </w:r>
      <w:r>
        <w:rPr>
          <w:i/>
          <w:iCs/>
          <w:spacing w:val="-1"/>
        </w:rPr>
        <w:t>G</w:t>
      </w:r>
      <w:r>
        <w:rPr>
          <w:i/>
          <w:iCs/>
        </w:rPr>
        <w:t>u</w:t>
      </w:r>
      <w:r>
        <w:rPr>
          <w:i/>
          <w:iCs/>
          <w:spacing w:val="2"/>
        </w:rPr>
        <w:t>i</w:t>
      </w:r>
      <w:r>
        <w:rPr>
          <w:i/>
          <w:iCs/>
        </w:rPr>
        <w:t>d</w:t>
      </w:r>
      <w:r>
        <w:rPr>
          <w:i/>
          <w:iCs/>
          <w:spacing w:val="-1"/>
        </w:rPr>
        <w:t>e</w:t>
      </w:r>
      <w:r>
        <w:rPr>
          <w:i/>
          <w:iCs/>
        </w:rPr>
        <w:t>lin</w:t>
      </w:r>
      <w:r>
        <w:rPr>
          <w:i/>
          <w:iCs/>
          <w:spacing w:val="-1"/>
        </w:rPr>
        <w:t>e</w:t>
      </w:r>
      <w:r>
        <w:rPr>
          <w:i/>
          <w:iCs/>
        </w:rPr>
        <w:t>s for d</w:t>
      </w:r>
      <w:r>
        <w:rPr>
          <w:i/>
          <w:iCs/>
          <w:spacing w:val="-1"/>
        </w:rPr>
        <w:t>e</w:t>
      </w:r>
      <w:r>
        <w:rPr>
          <w:i/>
          <w:iCs/>
        </w:rPr>
        <w:t>t</w:t>
      </w:r>
      <w:r>
        <w:rPr>
          <w:i/>
          <w:iCs/>
          <w:spacing w:val="-1"/>
        </w:rPr>
        <w:t>ec</w:t>
      </w:r>
      <w:r>
        <w:rPr>
          <w:i/>
          <w:iCs/>
        </w:rPr>
        <w:t>ting frogs list</w:t>
      </w:r>
      <w:r>
        <w:rPr>
          <w:i/>
          <w:iCs/>
          <w:spacing w:val="-1"/>
        </w:rPr>
        <w:t>e</w:t>
      </w:r>
      <w:r>
        <w:rPr>
          <w:i/>
          <w:iCs/>
        </w:rPr>
        <w:t>d as thr</w:t>
      </w:r>
      <w:r>
        <w:rPr>
          <w:i/>
          <w:iCs/>
          <w:spacing w:val="-1"/>
        </w:rPr>
        <w:t>e</w:t>
      </w:r>
      <w:r>
        <w:rPr>
          <w:i/>
          <w:iCs/>
        </w:rPr>
        <w:t>at</w:t>
      </w:r>
      <w:r>
        <w:rPr>
          <w:i/>
          <w:iCs/>
          <w:spacing w:val="-1"/>
        </w:rPr>
        <w:t>e</w:t>
      </w:r>
      <w:r>
        <w:rPr>
          <w:i/>
          <w:iCs/>
        </w:rPr>
        <w:t>n</w:t>
      </w:r>
      <w:r>
        <w:rPr>
          <w:i/>
          <w:iCs/>
          <w:spacing w:val="-1"/>
        </w:rPr>
        <w:t>e</w:t>
      </w:r>
      <w:r>
        <w:rPr>
          <w:i/>
          <w:iCs/>
        </w:rPr>
        <w:t>d und</w:t>
      </w:r>
      <w:r>
        <w:rPr>
          <w:i/>
          <w:iCs/>
          <w:spacing w:val="-1"/>
        </w:rPr>
        <w:t>e</w:t>
      </w:r>
      <w:r>
        <w:rPr>
          <w:i/>
          <w:iCs/>
        </w:rPr>
        <w:t>r the</w:t>
      </w:r>
      <w:r>
        <w:rPr>
          <w:i/>
          <w:iCs/>
          <w:spacing w:val="-1"/>
        </w:rPr>
        <w:t xml:space="preserve"> E</w:t>
      </w:r>
      <w:r>
        <w:rPr>
          <w:i/>
          <w:iCs/>
          <w:spacing w:val="2"/>
        </w:rPr>
        <w:t>n</w:t>
      </w:r>
      <w:r>
        <w:rPr>
          <w:i/>
          <w:iCs/>
          <w:spacing w:val="-1"/>
        </w:rPr>
        <w:t>v</w:t>
      </w:r>
      <w:r>
        <w:rPr>
          <w:i/>
          <w:iCs/>
          <w:spacing w:val="2"/>
        </w:rPr>
        <w:t>i</w:t>
      </w:r>
      <w:r>
        <w:rPr>
          <w:i/>
          <w:iCs/>
        </w:rPr>
        <w:t>ron</w:t>
      </w:r>
      <w:r>
        <w:rPr>
          <w:i/>
          <w:iCs/>
          <w:spacing w:val="-1"/>
        </w:rPr>
        <w:t>me</w:t>
      </w:r>
      <w:r>
        <w:rPr>
          <w:i/>
          <w:iCs/>
        </w:rPr>
        <w:t xml:space="preserve">nt </w:t>
      </w:r>
      <w:r>
        <w:rPr>
          <w:i/>
          <w:iCs/>
          <w:spacing w:val="-1"/>
        </w:rPr>
        <w:t>P</w:t>
      </w:r>
      <w:r>
        <w:rPr>
          <w:i/>
          <w:iCs/>
        </w:rPr>
        <w:t>rot</w:t>
      </w:r>
      <w:r>
        <w:rPr>
          <w:i/>
          <w:iCs/>
          <w:spacing w:val="-1"/>
        </w:rPr>
        <w:t>ec</w:t>
      </w:r>
      <w:r>
        <w:rPr>
          <w:i/>
          <w:iCs/>
        </w:rPr>
        <w:t xml:space="preserve">tion and </w:t>
      </w:r>
      <w:r>
        <w:rPr>
          <w:i/>
          <w:iCs/>
          <w:spacing w:val="-1"/>
        </w:rPr>
        <w:t>B</w:t>
      </w:r>
      <w:r>
        <w:rPr>
          <w:i/>
          <w:iCs/>
        </w:rPr>
        <w:t>iodi</w:t>
      </w:r>
      <w:r>
        <w:rPr>
          <w:i/>
          <w:iCs/>
          <w:spacing w:val="-1"/>
        </w:rPr>
        <w:t>ve</w:t>
      </w:r>
      <w:r>
        <w:rPr>
          <w:i/>
          <w:iCs/>
        </w:rPr>
        <w:t>rsity Cons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1"/>
        </w:rPr>
        <w:t>v</w:t>
      </w:r>
      <w:r>
        <w:rPr>
          <w:i/>
          <w:iCs/>
        </w:rPr>
        <w:t xml:space="preserve">ation </w:t>
      </w:r>
      <w:r>
        <w:rPr>
          <w:i/>
          <w:iCs/>
          <w:spacing w:val="-1"/>
        </w:rPr>
        <w:t>Ac</w:t>
      </w:r>
      <w:r>
        <w:rPr>
          <w:i/>
          <w:iCs/>
        </w:rPr>
        <w:t>t 1999</w:t>
      </w:r>
      <w:r>
        <w:t xml:space="preserve">.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E</w:t>
      </w:r>
      <w:r>
        <w:t>nv</w:t>
      </w:r>
      <w:r>
        <w:rPr>
          <w:spacing w:val="2"/>
        </w:rPr>
        <w:t>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Her</w:t>
      </w:r>
      <w:r>
        <w:t>it</w:t>
      </w:r>
      <w:r>
        <w:rPr>
          <w:spacing w:val="1"/>
        </w:rPr>
        <w:t>a</w:t>
      </w:r>
      <w:r>
        <w:t>ge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Ar</w:t>
      </w:r>
      <w:r>
        <w:t>ts, C</w:t>
      </w:r>
      <w:r>
        <w:rPr>
          <w:spacing w:val="-1"/>
        </w:rPr>
        <w:t>a</w:t>
      </w:r>
      <w:r>
        <w:t>nb</w:t>
      </w:r>
      <w:r>
        <w:rPr>
          <w:spacing w:val="-1"/>
        </w:rPr>
        <w:t>erra</w:t>
      </w:r>
      <w:r>
        <w:t>.</w:t>
      </w:r>
    </w:p>
    <w:p w:rsidR="00000000" w:rsidRDefault="00D8099A">
      <w:pPr>
        <w:kinsoku w:val="0"/>
        <w:overflowPunct w:val="0"/>
        <w:ind w:left="506" w:right="221" w:hanging="358"/>
      </w:pPr>
      <w:r>
        <w:rPr>
          <w:spacing w:val="-1"/>
        </w:rPr>
        <w:t>D</w:t>
      </w:r>
      <w:r>
        <w:t>SE</w:t>
      </w:r>
      <w:r>
        <w:rPr>
          <w:spacing w:val="-1"/>
        </w:rPr>
        <w:t xml:space="preserve"> (</w:t>
      </w:r>
      <w:r>
        <w:t>2007</w:t>
      </w:r>
      <w:r>
        <w:rPr>
          <w:spacing w:val="-1"/>
        </w:rPr>
        <w:t>)</w:t>
      </w:r>
      <w:r>
        <w:t xml:space="preserve">.  </w:t>
      </w:r>
      <w:r>
        <w:rPr>
          <w:i/>
          <w:iCs/>
          <w:spacing w:val="-1"/>
        </w:rPr>
        <w:t>A</w:t>
      </w:r>
      <w:r>
        <w:rPr>
          <w:i/>
          <w:iCs/>
        </w:rPr>
        <w:t>d</w:t>
      </w:r>
      <w:r>
        <w:rPr>
          <w:i/>
          <w:iCs/>
          <w:spacing w:val="-1"/>
        </w:rPr>
        <w:t>v</w:t>
      </w:r>
      <w:r>
        <w:rPr>
          <w:i/>
          <w:iCs/>
        </w:rPr>
        <w:t>isory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2"/>
        </w:rPr>
        <w:t>i</w:t>
      </w:r>
      <w:r>
        <w:rPr>
          <w:i/>
          <w:iCs/>
        </w:rPr>
        <w:t>st of thr</w:t>
      </w:r>
      <w:r>
        <w:rPr>
          <w:i/>
          <w:iCs/>
          <w:spacing w:val="-1"/>
        </w:rPr>
        <w:t>e</w:t>
      </w:r>
      <w:r>
        <w:rPr>
          <w:i/>
          <w:iCs/>
        </w:rPr>
        <w:t>at</w:t>
      </w:r>
      <w:r>
        <w:rPr>
          <w:i/>
          <w:iCs/>
          <w:spacing w:val="-1"/>
        </w:rPr>
        <w:t>e</w:t>
      </w:r>
      <w:r>
        <w:rPr>
          <w:i/>
          <w:iCs/>
        </w:rPr>
        <w:t>n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d </w:t>
      </w:r>
      <w:r>
        <w:rPr>
          <w:i/>
          <w:iCs/>
          <w:spacing w:val="-1"/>
        </w:rPr>
        <w:t>ve</w:t>
      </w:r>
      <w:r>
        <w:rPr>
          <w:i/>
          <w:iCs/>
        </w:rPr>
        <w:t>rt</w:t>
      </w:r>
      <w:r>
        <w:rPr>
          <w:i/>
          <w:iCs/>
          <w:spacing w:val="-1"/>
        </w:rPr>
        <w:t>e</w:t>
      </w:r>
      <w:r>
        <w:rPr>
          <w:i/>
          <w:iCs/>
        </w:rPr>
        <w:t>bra</w:t>
      </w:r>
      <w:r>
        <w:rPr>
          <w:i/>
          <w:iCs/>
          <w:spacing w:val="2"/>
        </w:rPr>
        <w:t>t</w:t>
      </w:r>
      <w:r>
        <w:rPr>
          <w:i/>
          <w:iCs/>
        </w:rPr>
        <w:t>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fauna in </w:t>
      </w:r>
      <w:r>
        <w:rPr>
          <w:i/>
          <w:iCs/>
          <w:spacing w:val="-1"/>
        </w:rPr>
        <w:t>V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toria – </w:t>
      </w:r>
      <w:r>
        <w:rPr>
          <w:i/>
          <w:iCs/>
        </w:rPr>
        <w:t>2007</w:t>
      </w:r>
      <w:r>
        <w:t xml:space="preserve">. 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Sust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</w:t>
      </w:r>
      <w:r>
        <w:rPr>
          <w:spacing w:val="2"/>
        </w:rPr>
        <w:t>v</w:t>
      </w:r>
      <w:r>
        <w:t>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Ea</w:t>
      </w:r>
      <w:r>
        <w:t>st M</w:t>
      </w:r>
      <w:r>
        <w:rPr>
          <w:spacing w:val="-1"/>
        </w:rPr>
        <w:t>e</w:t>
      </w:r>
      <w:r>
        <w:t>lbou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.</w:t>
      </w:r>
    </w:p>
    <w:p w:rsidR="00000000" w:rsidRDefault="00D8099A">
      <w:pPr>
        <w:kinsoku w:val="0"/>
        <w:overflowPunct w:val="0"/>
        <w:ind w:left="506" w:right="228" w:hanging="358"/>
      </w:pPr>
      <w:r>
        <w:rPr>
          <w:spacing w:val="-1"/>
        </w:rPr>
        <w:t>G</w:t>
      </w:r>
      <w:r>
        <w:t>ill</w:t>
      </w:r>
      <w:r>
        <w:rPr>
          <w:spacing w:val="-1"/>
        </w:rPr>
        <w:t>e</w:t>
      </w:r>
      <w:r>
        <w:t>spi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G</w:t>
      </w:r>
      <w:r>
        <w:t xml:space="preserve">. R. </w:t>
      </w:r>
      <w:r>
        <w:rPr>
          <w:spacing w:val="-1"/>
        </w:rPr>
        <w:t>(</w:t>
      </w:r>
      <w:r>
        <w:t>1990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ist</w:t>
      </w:r>
      <w:r>
        <w:rPr>
          <w:spacing w:val="-1"/>
        </w:rPr>
        <w:t>r</w:t>
      </w:r>
      <w:r>
        <w:t>ibution, h</w:t>
      </w:r>
      <w:r>
        <w:rPr>
          <w:spacing w:val="-1"/>
        </w:rPr>
        <w:t>a</w:t>
      </w:r>
      <w:r>
        <w:t>bit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tion st</w:t>
      </w:r>
      <w:r>
        <w:rPr>
          <w:spacing w:val="-1"/>
        </w:rPr>
        <w:t>a</w:t>
      </w:r>
      <w:r>
        <w:t>tus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,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</w:t>
      </w:r>
      <w:r>
        <w:rPr>
          <w:i/>
          <w:iCs/>
          <w:spacing w:val="2"/>
        </w:rPr>
        <w:t>p</w:t>
      </w:r>
      <w:r>
        <w:rPr>
          <w:i/>
          <w:iCs/>
        </w:rPr>
        <w:t>orus australia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us </w:t>
      </w:r>
      <w:r>
        <w:rPr>
          <w:spacing w:val="-1"/>
        </w:rPr>
        <w:t>(</w:t>
      </w:r>
      <w:r>
        <w:rPr>
          <w:spacing w:val="2"/>
        </w:rPr>
        <w:t>M</w:t>
      </w:r>
      <w:r>
        <w:rPr>
          <w:spacing w:val="-5"/>
        </w:rPr>
        <w:t>y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t</w:t>
      </w:r>
      <w:r>
        <w:rPr>
          <w:spacing w:val="-1"/>
        </w:rPr>
        <w:t>rac</w:t>
      </w:r>
      <w:r>
        <w:t>hid</w:t>
      </w:r>
      <w:r>
        <w:rPr>
          <w:spacing w:val="1"/>
        </w:rPr>
        <w:t>a</w:t>
      </w:r>
      <w:r>
        <w:rPr>
          <w:spacing w:val="-1"/>
        </w:rPr>
        <w:t>e)</w:t>
      </w:r>
      <w:r>
        <w:t xml:space="preserve">, in 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. </w:t>
      </w:r>
      <w:r>
        <w:rPr>
          <w:spacing w:val="2"/>
        </w:rPr>
        <w:t xml:space="preserve"> </w:t>
      </w:r>
      <w:r>
        <w:rPr>
          <w:i/>
          <w:iCs/>
        </w:rPr>
        <w:t xml:space="preserve">The </w:t>
      </w:r>
      <w:r>
        <w:rPr>
          <w:i/>
          <w:iCs/>
          <w:spacing w:val="-1"/>
        </w:rPr>
        <w:t>V</w:t>
      </w:r>
      <w:r>
        <w:rPr>
          <w:i/>
          <w:iCs/>
        </w:rPr>
        <w:t>i</w:t>
      </w:r>
      <w:r>
        <w:rPr>
          <w:i/>
          <w:iCs/>
          <w:spacing w:val="-1"/>
        </w:rPr>
        <w:t>c</w:t>
      </w:r>
      <w:r>
        <w:rPr>
          <w:i/>
          <w:iCs/>
        </w:rPr>
        <w:t>torian Naturali</w:t>
      </w:r>
      <w:r>
        <w:rPr>
          <w:i/>
          <w:iCs/>
          <w:spacing w:val="-3"/>
        </w:rPr>
        <w:t>s</w:t>
      </w:r>
      <w:r>
        <w:rPr>
          <w:i/>
          <w:iCs/>
        </w:rPr>
        <w:t xml:space="preserve">t </w:t>
      </w:r>
      <w:r>
        <w:rPr>
          <w:b/>
          <w:bCs/>
        </w:rPr>
        <w:t>107</w:t>
      </w:r>
      <w:r>
        <w:t>:</w:t>
      </w:r>
      <w:r>
        <w:rPr>
          <w:spacing w:val="-2"/>
        </w:rPr>
        <w:t xml:space="preserve"> </w:t>
      </w:r>
      <w:r>
        <w:t>144</w:t>
      </w:r>
      <w:r>
        <w:rPr>
          <w:spacing w:val="-1"/>
        </w:rPr>
        <w:t>-</w:t>
      </w:r>
      <w:r>
        <w:t>153.</w:t>
      </w:r>
    </w:p>
    <w:p w:rsidR="00000000" w:rsidRDefault="00D8099A">
      <w:pPr>
        <w:pStyle w:val="BodyText"/>
        <w:kinsoku w:val="0"/>
        <w:overflowPunct w:val="0"/>
        <w:ind w:left="506" w:right="90" w:hanging="358"/>
      </w:pPr>
      <w:r>
        <w:rPr>
          <w:spacing w:val="-1"/>
        </w:rPr>
        <w:t>G</w:t>
      </w:r>
      <w:r>
        <w:t>ill</w:t>
      </w:r>
      <w:r>
        <w:rPr>
          <w:spacing w:val="-1"/>
        </w:rPr>
        <w:t>e</w:t>
      </w:r>
      <w:r>
        <w:t>spi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G</w:t>
      </w:r>
      <w:r>
        <w:t xml:space="preserve">. R. </w:t>
      </w:r>
      <w:r>
        <w:rPr>
          <w:spacing w:val="-1"/>
        </w:rPr>
        <w:t>(</w:t>
      </w:r>
      <w:r>
        <w:t>1997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re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 xml:space="preserve">iptions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 xml:space="preserve">ing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g </w:t>
      </w:r>
      <w:r>
        <w:rPr>
          <w:spacing w:val="-1"/>
        </w:rPr>
        <w:t>(</w:t>
      </w:r>
      <w:r>
        <w:rPr>
          <w:i/>
          <w:iCs/>
          <w:spacing w:val="-1"/>
        </w:rPr>
        <w:t>He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</w:t>
      </w:r>
      <w:r>
        <w:rPr>
          <w:i/>
          <w:iCs/>
          <w:spacing w:val="2"/>
        </w:rPr>
        <w:t>p</w:t>
      </w:r>
      <w:r>
        <w:rPr>
          <w:i/>
          <w:iCs/>
        </w:rPr>
        <w:t>orus australia</w:t>
      </w:r>
      <w:r>
        <w:rPr>
          <w:i/>
          <w:iCs/>
          <w:spacing w:val="-1"/>
        </w:rPr>
        <w:t>c</w:t>
      </w:r>
      <w:r>
        <w:rPr>
          <w:i/>
          <w:iCs/>
        </w:rPr>
        <w:t>us</w:t>
      </w:r>
      <w:r>
        <w:t>)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t>Stutt</w:t>
      </w:r>
      <w:r>
        <w:rPr>
          <w:spacing w:val="-1"/>
        </w:rPr>
        <w:t>er</w:t>
      </w:r>
      <w:r>
        <w:t>ing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M</w:t>
      </w:r>
      <w:r>
        <w:rPr>
          <w:i/>
          <w:iCs/>
          <w:spacing w:val="2"/>
        </w:rPr>
        <w:t>i</w:t>
      </w:r>
      <w:r>
        <w:rPr>
          <w:i/>
          <w:iCs/>
          <w:spacing w:val="-1"/>
        </w:rPr>
        <w:t>x</w:t>
      </w:r>
      <w:r>
        <w:rPr>
          <w:i/>
          <w:iCs/>
        </w:rPr>
        <w:t>o</w:t>
      </w:r>
      <w:r>
        <w:rPr>
          <w:i/>
          <w:iCs/>
          <w:spacing w:val="2"/>
        </w:rPr>
        <w:t>p</w:t>
      </w:r>
      <w:r>
        <w:rPr>
          <w:i/>
          <w:iCs/>
        </w:rPr>
        <w:t>h</w:t>
      </w:r>
      <w:r>
        <w:rPr>
          <w:i/>
          <w:iCs/>
          <w:spacing w:val="-1"/>
        </w:rPr>
        <w:t>ye</w:t>
      </w:r>
      <w:r>
        <w:rPr>
          <w:i/>
          <w:iCs/>
        </w:rPr>
        <w:t>s balbus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Ar</w:t>
      </w:r>
      <w:r>
        <w:t>thur</w:t>
      </w:r>
      <w:r>
        <w:rPr>
          <w:spacing w:val="-1"/>
        </w:rPr>
        <w:t xml:space="preserve"> 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nstitute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c</w:t>
      </w:r>
      <w:r>
        <w:t>h.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t>tu</w:t>
      </w:r>
      <w:r>
        <w:rPr>
          <w:spacing w:val="-1"/>
        </w:rPr>
        <w:t>r</w:t>
      </w:r>
      <w:r>
        <w:rPr>
          <w:spacing w:val="1"/>
        </w:rPr>
        <w:t>a</w:t>
      </w:r>
      <w:r>
        <w:t>l R</w:t>
      </w:r>
      <w:r>
        <w:rPr>
          <w:spacing w:val="-1"/>
        </w:rPr>
        <w:t>e</w:t>
      </w:r>
      <w:r>
        <w:t>sou</w:t>
      </w:r>
      <w:r>
        <w:rPr>
          <w:spacing w:val="-1"/>
        </w:rPr>
        <w:t>rce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He</w:t>
      </w:r>
      <w:r>
        <w:t>id</w:t>
      </w:r>
      <w:r>
        <w:rPr>
          <w:spacing w:val="-1"/>
        </w:rPr>
        <w:t>e</w:t>
      </w:r>
      <w:r>
        <w:rPr>
          <w:spacing w:val="2"/>
        </w:rPr>
        <w:t>l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.</w:t>
      </w:r>
    </w:p>
    <w:p w:rsidR="00000000" w:rsidRDefault="00D8099A">
      <w:pPr>
        <w:kinsoku w:val="0"/>
        <w:overflowPunct w:val="0"/>
        <w:ind w:left="506" w:right="155" w:hanging="358"/>
      </w:pPr>
      <w:r>
        <w:rPr>
          <w:spacing w:val="-1"/>
        </w:rPr>
        <w:t>G</w:t>
      </w:r>
      <w:r>
        <w:t>ill</w:t>
      </w:r>
      <w:r>
        <w:rPr>
          <w:spacing w:val="-1"/>
        </w:rPr>
        <w:t>e</w:t>
      </w:r>
      <w:r>
        <w:t>spi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G</w:t>
      </w:r>
      <w:r>
        <w:t xml:space="preserve">.R. </w:t>
      </w:r>
      <w:r>
        <w:rPr>
          <w:spacing w:val="-1"/>
        </w:rPr>
        <w:t>(</w:t>
      </w:r>
      <w:r>
        <w:t>2010</w:t>
      </w:r>
      <w:r>
        <w:rPr>
          <w:spacing w:val="-1"/>
        </w:rPr>
        <w:t>)</w:t>
      </w:r>
      <w:r>
        <w:t>. 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thods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1"/>
        </w:rPr>
        <w:t>r</w:t>
      </w:r>
      <w:r>
        <w:t>ge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rPr>
          <w:i/>
          <w:iCs/>
        </w:rPr>
        <w:t>Litoria littl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johni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us. </w:t>
      </w:r>
      <w:r>
        <w:rPr>
          <w:spacing w:val="-1"/>
        </w:rPr>
        <w:t>U</w:t>
      </w:r>
      <w:r>
        <w:t>npublish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1"/>
        </w:rPr>
        <w:t>c</w:t>
      </w:r>
      <w:r>
        <w:t>ommission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iosis R</w:t>
      </w:r>
      <w:r>
        <w:rPr>
          <w:spacing w:val="-1"/>
        </w:rPr>
        <w:t>e</w:t>
      </w:r>
      <w: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h.</w:t>
      </w:r>
    </w:p>
    <w:p w:rsidR="00000000" w:rsidRDefault="00D8099A">
      <w:pPr>
        <w:pStyle w:val="BodyText"/>
        <w:kinsoku w:val="0"/>
        <w:overflowPunct w:val="0"/>
        <w:spacing w:before="1" w:line="239" w:lineRule="auto"/>
        <w:ind w:left="506" w:right="210" w:hanging="358"/>
      </w:pPr>
      <w:r>
        <w:t>M</w:t>
      </w:r>
      <w:r>
        <w:rPr>
          <w:spacing w:val="-1"/>
        </w:rPr>
        <w:t>a</w:t>
      </w:r>
      <w:r>
        <w:rPr>
          <w:spacing w:val="1"/>
        </w:rPr>
        <w:t>zz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(</w:t>
      </w:r>
      <w:r>
        <w:t>1994</w:t>
      </w:r>
      <w:r>
        <w:rPr>
          <w:spacing w:val="-1"/>
        </w:rPr>
        <w:t>)</w:t>
      </w:r>
      <w:r>
        <w:t xml:space="preserve">.  </w:t>
      </w:r>
      <w:r>
        <w:rPr>
          <w:spacing w:val="-2"/>
        </w:rPr>
        <w:t>F</w:t>
      </w:r>
      <w:r>
        <w:t>lo</w:t>
      </w:r>
      <w:r>
        <w:rPr>
          <w:spacing w:val="1"/>
        </w:rPr>
        <w:t>r</w:t>
      </w:r>
      <w:r>
        <w:t>a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a</w:t>
      </w:r>
      <w:r>
        <w:t>una</w:t>
      </w:r>
      <w:r>
        <w:rPr>
          <w:spacing w:val="-1"/>
        </w:rPr>
        <w:t xml:space="preserve"> G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N</w:t>
      </w:r>
      <w:r>
        <w:t>o. 61.</w:t>
      </w:r>
      <w:r>
        <w:rPr>
          <w:spacing w:val="60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>us</w:t>
      </w:r>
      <w:r>
        <w:t xml:space="preserve">. 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st</w:t>
      </w:r>
      <w:r>
        <w:rPr>
          <w:spacing w:val="-1"/>
        </w:rPr>
        <w:t>a</w:t>
      </w:r>
      <w:r>
        <w:t>in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nvi</w:t>
      </w:r>
      <w:r>
        <w:rPr>
          <w:spacing w:val="-1"/>
        </w:rPr>
        <w:t>r</w:t>
      </w:r>
      <w:r>
        <w:t>o</w:t>
      </w:r>
      <w:r>
        <w:rPr>
          <w:spacing w:val="2"/>
        </w:rPr>
        <w:t>n</w:t>
      </w:r>
      <w:r>
        <w:t>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Ea</w:t>
      </w:r>
      <w:r>
        <w:t>st M</w:t>
      </w:r>
      <w:r>
        <w:rPr>
          <w:spacing w:val="-1"/>
        </w:rPr>
        <w:t>e</w:t>
      </w:r>
      <w:r>
        <w:t>lbou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.</w:t>
      </w:r>
    </w:p>
    <w:p w:rsidR="00000000" w:rsidRDefault="00D8099A">
      <w:pPr>
        <w:pStyle w:val="BodyText"/>
        <w:kinsoku w:val="0"/>
        <w:overflowPunct w:val="0"/>
        <w:ind w:left="506" w:right="40" w:hanging="358"/>
      </w:pP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n, </w:t>
      </w:r>
      <w:r>
        <w:rPr>
          <w:spacing w:val="-1"/>
        </w:rPr>
        <w:t>T</w:t>
      </w:r>
      <w:r>
        <w:t>.,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t, </w:t>
      </w:r>
      <w:r>
        <w:rPr>
          <w:spacing w:val="-2"/>
        </w:rPr>
        <w:t>F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ho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, M. </w:t>
      </w:r>
      <w:r>
        <w:rPr>
          <w:spacing w:val="-1"/>
        </w:rPr>
        <w:t>(</w:t>
      </w:r>
      <w:r>
        <w:t>2004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Tw</w:t>
      </w:r>
      <w:r>
        <w:t>o hund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 xml:space="preserve">s looking </w:t>
      </w:r>
      <w:r>
        <w:rPr>
          <w:spacing w:val="-1"/>
        </w:rPr>
        <w:t>f</w:t>
      </w:r>
      <w:r>
        <w:t>or the</w:t>
      </w:r>
      <w:r>
        <w:rPr>
          <w:spacing w:val="-1"/>
        </w:rPr>
        <w:t xml:space="preserve"> G</w:t>
      </w:r>
      <w:r>
        <w:t>i</w:t>
      </w:r>
      <w:r>
        <w:rPr>
          <w:spacing w:val="-1"/>
        </w:rPr>
        <w:t>a</w:t>
      </w:r>
      <w:r>
        <w:t xml:space="preserve">nt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.</w:t>
      </w:r>
      <w:r>
        <w:rPr>
          <w:spacing w:val="60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ustralian Zoologist</w:t>
      </w:r>
      <w:r>
        <w:rPr>
          <w:i/>
          <w:iCs/>
          <w:spacing w:val="-2"/>
        </w:rPr>
        <w:t xml:space="preserve"> </w:t>
      </w:r>
      <w:r>
        <w:rPr>
          <w:b/>
          <w:bCs/>
        </w:rPr>
        <w:t>32</w:t>
      </w:r>
      <w:r>
        <w:t>: 597</w:t>
      </w:r>
      <w:r>
        <w:rPr>
          <w:spacing w:val="-1"/>
        </w:rPr>
        <w:t>-</w:t>
      </w:r>
      <w:r>
        <w:t>604.</w:t>
      </w:r>
    </w:p>
    <w:p w:rsidR="00000000" w:rsidRDefault="00D8099A">
      <w:pPr>
        <w:kinsoku w:val="0"/>
        <w:overflowPunct w:val="0"/>
        <w:ind w:left="506" w:right="192" w:hanging="358"/>
      </w:pP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n, 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D</w:t>
      </w:r>
      <w:r>
        <w:t>.,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er</w:t>
      </w:r>
      <w:r>
        <w:rPr>
          <w:spacing w:val="2"/>
        </w:rPr>
        <w:t>t</w:t>
      </w:r>
      <w:r>
        <w:t xml:space="preserve">, </w:t>
      </w:r>
      <w:r>
        <w:rPr>
          <w:spacing w:val="-2"/>
        </w:rPr>
        <w:t>F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.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ho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, M. </w:t>
      </w:r>
      <w:r>
        <w:rPr>
          <w:spacing w:val="2"/>
        </w:rPr>
        <w:t>J</w:t>
      </w:r>
      <w:r>
        <w:t xml:space="preserve">. </w:t>
      </w:r>
      <w:r>
        <w:rPr>
          <w:spacing w:val="-1"/>
        </w:rPr>
        <w:t>(</w:t>
      </w:r>
      <w:r>
        <w:t>2006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</w:t>
      </w:r>
      <w:r>
        <w:t>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ts on the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nt bu</w:t>
      </w:r>
      <w:r>
        <w:rPr>
          <w:spacing w:val="-1"/>
        </w:rPr>
        <w:t>rr</w:t>
      </w:r>
      <w:r>
        <w:rPr>
          <w:spacing w:val="2"/>
        </w:rPr>
        <w:t>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>us</w:t>
      </w:r>
      <w:r>
        <w:t>)</w:t>
      </w:r>
      <w:r>
        <w:rPr>
          <w:spacing w:val="-1"/>
        </w:rPr>
        <w:t xml:space="preserve"> </w:t>
      </w:r>
      <w:r>
        <w:t>in south</w:t>
      </w:r>
      <w:r>
        <w:rPr>
          <w:spacing w:val="-1"/>
        </w:rPr>
        <w:t>-ea</w:t>
      </w:r>
      <w:r>
        <w:t>st</w:t>
      </w:r>
      <w:r>
        <w:rPr>
          <w:spacing w:val="-1"/>
        </w:rPr>
        <w:t>er</w:t>
      </w:r>
      <w:r>
        <w:t xml:space="preserve">n </w:t>
      </w:r>
      <w:r>
        <w:rPr>
          <w:spacing w:val="-1"/>
        </w:rPr>
        <w:t>A</w:t>
      </w:r>
      <w:r>
        <w:t>ust</w:t>
      </w:r>
      <w:r>
        <w:rPr>
          <w:spacing w:val="-1"/>
        </w:rPr>
        <w:t>ra</w:t>
      </w:r>
      <w:r>
        <w:t>li</w:t>
      </w:r>
      <w:r>
        <w:rPr>
          <w:spacing w:val="-1"/>
        </w:rPr>
        <w:t>a</w:t>
      </w:r>
      <w:r>
        <w:t xml:space="preserve">. </w:t>
      </w:r>
      <w:r>
        <w:rPr>
          <w:spacing w:val="2"/>
        </w:rPr>
        <w:t xml:space="preserve"> </w:t>
      </w:r>
      <w:r>
        <w:rPr>
          <w:i/>
          <w:iCs/>
          <w:spacing w:val="-4"/>
        </w:rPr>
        <w:t>W</w:t>
      </w:r>
      <w:r>
        <w:rPr>
          <w:i/>
          <w:iCs/>
        </w:rPr>
        <w:t>ildlife</w:t>
      </w:r>
      <w:r>
        <w:rPr>
          <w:i/>
          <w:iCs/>
          <w:spacing w:val="-1"/>
        </w:rPr>
        <w:t xml:space="preserve"> Re</w:t>
      </w:r>
      <w:r>
        <w:rPr>
          <w:i/>
          <w:iCs/>
        </w:rPr>
        <w:t>s</w:t>
      </w:r>
      <w:r>
        <w:rPr>
          <w:i/>
          <w:iCs/>
          <w:spacing w:val="-1"/>
        </w:rPr>
        <w:t>e</w:t>
      </w:r>
      <w:r>
        <w:rPr>
          <w:i/>
          <w:iCs/>
          <w:spacing w:val="2"/>
        </w:rPr>
        <w:t>a</w:t>
      </w:r>
      <w:r>
        <w:rPr>
          <w:i/>
          <w:iCs/>
        </w:rPr>
        <w:t>r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 </w:t>
      </w:r>
      <w:r>
        <w:rPr>
          <w:b/>
          <w:bCs/>
        </w:rPr>
        <w:t xml:space="preserve">33 </w:t>
      </w:r>
      <w:r>
        <w:t>35</w:t>
      </w:r>
      <w:r>
        <w:rPr>
          <w:spacing w:val="-1"/>
        </w:rPr>
        <w:t>-</w:t>
      </w:r>
      <w:r>
        <w:t>40.</w:t>
      </w:r>
    </w:p>
    <w:p w:rsidR="00000000" w:rsidRDefault="00D8099A">
      <w:pPr>
        <w:kinsoku w:val="0"/>
        <w:overflowPunct w:val="0"/>
        <w:ind w:left="506" w:right="146" w:hanging="358"/>
      </w:pP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n, 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D</w:t>
      </w:r>
      <w:r>
        <w:t>.,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er</w:t>
      </w:r>
      <w:r>
        <w:rPr>
          <w:spacing w:val="2"/>
        </w:rPr>
        <w:t>t</w:t>
      </w:r>
      <w:r>
        <w:t xml:space="preserve">, </w:t>
      </w:r>
      <w:r>
        <w:rPr>
          <w:spacing w:val="-2"/>
        </w:rPr>
        <w:t>F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.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ho</w:t>
      </w:r>
      <w:r>
        <w:rPr>
          <w:spacing w:val="4"/>
        </w:rPr>
        <w:t>n</w:t>
      </w:r>
      <w:r>
        <w:rPr>
          <w:spacing w:val="-5"/>
        </w:rPr>
        <w:t>y</w:t>
      </w:r>
      <w:r>
        <w:t xml:space="preserve">, M. </w:t>
      </w:r>
      <w:r>
        <w:rPr>
          <w:spacing w:val="2"/>
        </w:rPr>
        <w:t>J</w:t>
      </w:r>
      <w:r>
        <w:t xml:space="preserve">. </w:t>
      </w:r>
      <w:r>
        <w:rPr>
          <w:spacing w:val="-1"/>
        </w:rPr>
        <w:t>(</w:t>
      </w:r>
      <w:r>
        <w:t>2008</w:t>
      </w:r>
      <w:r>
        <w:rPr>
          <w:spacing w:val="-1"/>
        </w:rPr>
        <w:t>a)</w:t>
      </w:r>
      <w:r>
        <w:t>.</w:t>
      </w:r>
      <w:r>
        <w:rPr>
          <w:spacing w:val="60"/>
        </w:rPr>
        <w:t xml:space="preserve"> </w:t>
      </w:r>
      <w:r>
        <w:t>Sp</w:t>
      </w:r>
      <w:r>
        <w:rPr>
          <w:spacing w:val="-1"/>
        </w:rPr>
        <w:t>a</w:t>
      </w:r>
      <w:r>
        <w:t>ti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e</w:t>
      </w:r>
      <w:r>
        <w:rPr>
          <w:spacing w:val="-1"/>
        </w:rPr>
        <w:t>c</w:t>
      </w:r>
      <w:r>
        <w:t>ology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nt bu</w:t>
      </w:r>
      <w:r>
        <w:rPr>
          <w:spacing w:val="-1"/>
        </w:rPr>
        <w:t>rr</w:t>
      </w:r>
      <w:r>
        <w:t>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 xml:space="preserve">g </w:t>
      </w:r>
      <w:r>
        <w:rPr>
          <w:spacing w:val="-1"/>
        </w:rPr>
        <w:t>(</w:t>
      </w:r>
      <w:r>
        <w:rPr>
          <w:i/>
          <w:iCs/>
          <w:spacing w:val="-1"/>
        </w:rPr>
        <w:t>He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</w:t>
      </w:r>
      <w:r>
        <w:rPr>
          <w:i/>
          <w:iCs/>
          <w:spacing w:val="2"/>
        </w:rPr>
        <w:t>p</w:t>
      </w:r>
      <w:r>
        <w:rPr>
          <w:i/>
          <w:iCs/>
        </w:rPr>
        <w:t>orus australia</w:t>
      </w:r>
      <w:r>
        <w:rPr>
          <w:i/>
          <w:iCs/>
          <w:spacing w:val="-1"/>
        </w:rPr>
        <w:t>c</w:t>
      </w:r>
      <w:r>
        <w:rPr>
          <w:i/>
          <w:iCs/>
        </w:rPr>
        <w:t>us</w:t>
      </w:r>
      <w:r>
        <w:rPr>
          <w:spacing w:val="-1"/>
        </w:rPr>
        <w:t>)</w:t>
      </w:r>
      <w:r>
        <w:t>: impl</w:t>
      </w:r>
      <w:r>
        <w:rPr>
          <w:spacing w:val="-2"/>
        </w:rP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cr</w:t>
      </w:r>
      <w:r>
        <w:t xml:space="preserve">iptions. </w:t>
      </w:r>
      <w:r>
        <w:rPr>
          <w:i/>
          <w:iCs/>
          <w:spacing w:val="-1"/>
        </w:rPr>
        <w:t>A</w:t>
      </w:r>
      <w:r>
        <w:rPr>
          <w:i/>
          <w:iCs/>
        </w:rPr>
        <w:t xml:space="preserve">ustralian </w:t>
      </w:r>
      <w:r>
        <w:rPr>
          <w:i/>
          <w:iCs/>
          <w:spacing w:val="-1"/>
        </w:rPr>
        <w:t>J</w:t>
      </w:r>
      <w:r>
        <w:rPr>
          <w:i/>
          <w:iCs/>
        </w:rPr>
        <w:t>ournal of Z</w:t>
      </w:r>
      <w:r>
        <w:rPr>
          <w:i/>
          <w:iCs/>
          <w:spacing w:val="-3"/>
        </w:rPr>
        <w:t>o</w:t>
      </w:r>
      <w:r>
        <w:rPr>
          <w:i/>
          <w:iCs/>
        </w:rPr>
        <w:t>ology</w:t>
      </w:r>
      <w:r>
        <w:rPr>
          <w:i/>
          <w:iCs/>
          <w:spacing w:val="-1"/>
        </w:rPr>
        <w:t xml:space="preserve"> </w:t>
      </w:r>
      <w:r>
        <w:rPr>
          <w:b/>
          <w:bCs/>
        </w:rPr>
        <w:t>56</w:t>
      </w:r>
      <w:r>
        <w:t>: 179</w:t>
      </w:r>
      <w:r>
        <w:rPr>
          <w:spacing w:val="-1"/>
        </w:rPr>
        <w:t>-</w:t>
      </w:r>
      <w:r>
        <w:t>186.</w:t>
      </w:r>
    </w:p>
    <w:p w:rsidR="00000000" w:rsidRDefault="00D8099A">
      <w:pPr>
        <w:kinsoku w:val="0"/>
        <w:overflowPunct w:val="0"/>
        <w:ind w:left="506" w:right="585" w:hanging="358"/>
      </w:pPr>
      <w:r>
        <w:t>P</w:t>
      </w:r>
      <w:r>
        <w:rPr>
          <w:spacing w:val="-1"/>
        </w:rPr>
        <w:t>e</w:t>
      </w:r>
      <w:r>
        <w:t>nm</w:t>
      </w:r>
      <w:r>
        <w:rPr>
          <w:spacing w:val="-1"/>
        </w:rPr>
        <w:t>a</w:t>
      </w:r>
      <w:r>
        <w:t xml:space="preserve">n, </w:t>
      </w:r>
      <w:r>
        <w:rPr>
          <w:spacing w:val="-1"/>
        </w:rPr>
        <w:t>T</w:t>
      </w:r>
      <w:r>
        <w:t xml:space="preserve">. </w:t>
      </w:r>
      <w:r>
        <w:rPr>
          <w:spacing w:val="-1"/>
        </w:rPr>
        <w:t>D</w:t>
      </w:r>
      <w:r>
        <w:t>.,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er</w:t>
      </w:r>
      <w:r>
        <w:rPr>
          <w:spacing w:val="2"/>
        </w:rPr>
        <w:t>t</w:t>
      </w:r>
      <w:r>
        <w:t xml:space="preserve">, </w:t>
      </w:r>
      <w:r>
        <w:rPr>
          <w:spacing w:val="-2"/>
        </w:rPr>
        <w:t>F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 xml:space="preserve">.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ho</w:t>
      </w:r>
      <w:r>
        <w:rPr>
          <w:spacing w:val="4"/>
        </w:rPr>
        <w:t>n</w:t>
      </w:r>
      <w:r>
        <w:rPr>
          <w:spacing w:val="-5"/>
        </w:rPr>
        <w:t>y</w:t>
      </w:r>
      <w:r>
        <w:t>,</w:t>
      </w:r>
      <w:r>
        <w:t xml:space="preserve"> M. </w:t>
      </w:r>
      <w:r>
        <w:rPr>
          <w:spacing w:val="2"/>
        </w:rPr>
        <w:t>J</w:t>
      </w:r>
      <w:r>
        <w:t xml:space="preserve">. </w:t>
      </w:r>
      <w:r>
        <w:rPr>
          <w:spacing w:val="-1"/>
        </w:rPr>
        <w:t>(</w:t>
      </w:r>
      <w:r>
        <w:t>2008b</w:t>
      </w:r>
      <w:r>
        <w:rPr>
          <w:spacing w:val="-1"/>
        </w:rPr>
        <w:t>)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a</w:t>
      </w:r>
      <w:r>
        <w:t>tion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rea</w:t>
      </w:r>
      <w:r>
        <w:rPr>
          <w:spacing w:val="2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</w:t>
      </w:r>
      <w:r>
        <w:rPr>
          <w:spacing w:val="-1"/>
        </w:rPr>
        <w:t>re</w:t>
      </w:r>
      <w:r>
        <w:t>st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nt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 xml:space="preserve">, </w:t>
      </w:r>
      <w:r>
        <w:rPr>
          <w:i/>
          <w:iCs/>
          <w:spacing w:val="1"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>us</w:t>
      </w:r>
      <w:r>
        <w:t xml:space="preserve">. </w:t>
      </w:r>
      <w:r>
        <w:rPr>
          <w:i/>
          <w:iCs/>
          <w:spacing w:val="-1"/>
        </w:rPr>
        <w:t>E</w:t>
      </w:r>
      <w:r>
        <w:rPr>
          <w:i/>
          <w:iCs/>
        </w:rPr>
        <w:t>ndang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d Sp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s </w:t>
      </w:r>
      <w:r>
        <w:rPr>
          <w:i/>
          <w:iCs/>
          <w:spacing w:val="-1"/>
        </w:rPr>
        <w:t>Re</w:t>
      </w:r>
      <w:r>
        <w:rPr>
          <w:i/>
          <w:iCs/>
          <w:spacing w:val="2"/>
        </w:rPr>
        <w:t>s</w:t>
      </w:r>
      <w:r>
        <w:rPr>
          <w:i/>
          <w:iCs/>
          <w:spacing w:val="-1"/>
        </w:rPr>
        <w:t>e</w:t>
      </w:r>
      <w:r>
        <w:rPr>
          <w:i/>
          <w:iCs/>
        </w:rPr>
        <w:t>ar</w:t>
      </w:r>
      <w:r>
        <w:rPr>
          <w:i/>
          <w:iCs/>
          <w:spacing w:val="-1"/>
        </w:rPr>
        <w:t>c</w:t>
      </w:r>
      <w:r>
        <w:rPr>
          <w:i/>
          <w:iCs/>
        </w:rPr>
        <w:t xml:space="preserve">h </w:t>
      </w:r>
      <w:r>
        <w:rPr>
          <w:b/>
          <w:bCs/>
        </w:rPr>
        <w:t>5</w:t>
      </w:r>
      <w:r>
        <w:t>: 45</w:t>
      </w:r>
      <w:r>
        <w:rPr>
          <w:spacing w:val="-1"/>
        </w:rPr>
        <w:t>-</w:t>
      </w:r>
      <w:r>
        <w:t>53.</w:t>
      </w:r>
    </w:p>
    <w:p w:rsidR="00000000" w:rsidRDefault="00D8099A">
      <w:pPr>
        <w:pStyle w:val="BodyText"/>
        <w:kinsoku w:val="0"/>
        <w:overflowPunct w:val="0"/>
        <w:ind w:left="506" w:right="204" w:hanging="358"/>
      </w:pPr>
      <w:r>
        <w:t>S</w:t>
      </w:r>
      <w:r>
        <w:rPr>
          <w:spacing w:val="-1"/>
        </w:rPr>
        <w:t>e</w:t>
      </w:r>
      <w:r>
        <w:t>mlits</w:t>
      </w:r>
      <w:r>
        <w:rPr>
          <w:spacing w:val="-1"/>
        </w:rPr>
        <w:t>c</w:t>
      </w:r>
      <w:r>
        <w:t xml:space="preserve">h, R. </w:t>
      </w:r>
      <w:r>
        <w:rPr>
          <w:spacing w:val="-1"/>
        </w:rPr>
        <w:t>D</w:t>
      </w:r>
      <w:r>
        <w:t xml:space="preserve">.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o</w:t>
      </w:r>
      <w:r>
        <w:rPr>
          <w:spacing w:val="2"/>
        </w:rPr>
        <w:t>d</w:t>
      </w:r>
      <w:r>
        <w:t>i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J</w:t>
      </w:r>
      <w:r>
        <w:t xml:space="preserve">. R. </w:t>
      </w:r>
      <w:r>
        <w:rPr>
          <w:spacing w:val="-1"/>
        </w:rPr>
        <w:t>(</w:t>
      </w:r>
      <w:r>
        <w:t>2003</w:t>
      </w:r>
      <w:r>
        <w:rPr>
          <w:spacing w:val="-1"/>
        </w:rPr>
        <w:t>)</w:t>
      </w:r>
      <w:r>
        <w:t xml:space="preserve">.  </w:t>
      </w:r>
      <w:r>
        <w:rPr>
          <w:spacing w:val="-2"/>
        </w:rPr>
        <w:t>B</w:t>
      </w:r>
      <w:r>
        <w:t>iolo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cr</w:t>
      </w:r>
      <w:r>
        <w:t>it</w:t>
      </w:r>
      <w:r>
        <w:rPr>
          <w:spacing w:val="-1"/>
        </w:rPr>
        <w:t>er</w:t>
      </w:r>
      <w:r>
        <w:t>ia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>f</w:t>
      </w:r>
      <w:r>
        <w:rPr>
          <w:spacing w:val="-1"/>
        </w:rPr>
        <w:t>fe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t>on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ar</w:t>
      </w:r>
      <w:r>
        <w:t xml:space="preserve">ound </w:t>
      </w:r>
      <w:r>
        <w:rPr>
          <w:spacing w:val="-1"/>
        </w:rPr>
        <w:t>we</w:t>
      </w:r>
      <w:r>
        <w:t>tl</w:t>
      </w:r>
      <w:r>
        <w:rPr>
          <w:spacing w:val="-1"/>
        </w:rPr>
        <w:t>a</w:t>
      </w:r>
      <w:r>
        <w:t xml:space="preserve">nds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t>ip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n h</w:t>
      </w:r>
      <w:r>
        <w:rPr>
          <w:spacing w:val="1"/>
        </w:rPr>
        <w:t>a</w:t>
      </w:r>
      <w:r>
        <w:t>bit</w:t>
      </w:r>
      <w:r>
        <w:rPr>
          <w:spacing w:val="-1"/>
        </w:rPr>
        <w:t>a</w:t>
      </w:r>
      <w:r>
        <w:t xml:space="preserve">ts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>mphibi</w:t>
      </w:r>
      <w:r>
        <w:rPr>
          <w:spacing w:val="-1"/>
        </w:rPr>
        <w:t>a</w:t>
      </w:r>
      <w:r>
        <w:t xml:space="preserve">ns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ptil</w:t>
      </w:r>
      <w:r>
        <w:rPr>
          <w:spacing w:val="-1"/>
        </w:rPr>
        <w:t>e</w:t>
      </w:r>
      <w:r>
        <w:t xml:space="preserve">s.  </w:t>
      </w:r>
      <w:r>
        <w:rPr>
          <w:i/>
          <w:iCs/>
        </w:rPr>
        <w:t>Cons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1"/>
        </w:rPr>
        <w:t>v</w:t>
      </w:r>
      <w:r>
        <w:rPr>
          <w:i/>
          <w:iCs/>
        </w:rPr>
        <w:t xml:space="preserve">ation </w:t>
      </w:r>
      <w:r>
        <w:rPr>
          <w:i/>
          <w:iCs/>
          <w:spacing w:val="-1"/>
        </w:rPr>
        <w:t>B</w:t>
      </w:r>
      <w:r>
        <w:rPr>
          <w:i/>
          <w:iCs/>
        </w:rPr>
        <w:t>iology</w:t>
      </w:r>
      <w:r>
        <w:rPr>
          <w:i/>
          <w:iCs/>
          <w:spacing w:val="-1"/>
        </w:rPr>
        <w:t xml:space="preserve"> </w:t>
      </w:r>
      <w:r>
        <w:rPr>
          <w:b/>
          <w:bCs/>
        </w:rPr>
        <w:t>17</w:t>
      </w:r>
      <w:r>
        <w:t>: 1219</w:t>
      </w:r>
      <w:r>
        <w:rPr>
          <w:spacing w:val="-1"/>
        </w:rPr>
        <w:t>-</w:t>
      </w:r>
      <w:r>
        <w:t>1228.</w:t>
      </w:r>
    </w:p>
    <w:p w:rsidR="00000000" w:rsidRDefault="00D8099A">
      <w:pPr>
        <w:pStyle w:val="BodyText"/>
        <w:kinsoku w:val="0"/>
        <w:overflowPunct w:val="0"/>
        <w:ind w:left="506" w:right="204" w:hanging="358"/>
        <w:sectPr w:rsidR="00000000">
          <w:pgSz w:w="11905" w:h="16840"/>
          <w:pgMar w:top="1560" w:right="1280" w:bottom="1160" w:left="1440" w:header="744" w:footer="961" w:gutter="0"/>
          <w:cols w:space="720"/>
          <w:noEndnote/>
        </w:sectPr>
      </w:pPr>
    </w:p>
    <w:p w:rsidR="00000000" w:rsidRDefault="00D8099A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000000" w:rsidRDefault="00D8099A">
      <w:pPr>
        <w:kinsoku w:val="0"/>
        <w:overflowPunct w:val="0"/>
        <w:ind w:left="148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85pt;height:586.65pt">
            <v:imagedata r:id="rId11" o:title=""/>
          </v:shape>
        </w:pict>
      </w:r>
    </w:p>
    <w:p w:rsidR="00000000" w:rsidRDefault="00D8099A">
      <w:pPr>
        <w:pStyle w:val="Heading2"/>
        <w:kinsoku w:val="0"/>
        <w:overflowPunct w:val="0"/>
        <w:spacing w:before="22"/>
        <w:ind w:left="148" w:right="226"/>
        <w:rPr>
          <w:b w:val="0"/>
          <w:bCs w:val="0"/>
        </w:rPr>
      </w:pPr>
      <w:r>
        <w:rPr>
          <w:spacing w:val="-3"/>
        </w:rPr>
        <w:t>F</w:t>
      </w:r>
      <w:r>
        <w:t>igu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1. S</w:t>
      </w:r>
      <w:r>
        <w:rPr>
          <w:spacing w:val="-1"/>
        </w:rPr>
        <w:t>e</w:t>
      </w:r>
      <w:r>
        <w:t>asonali</w:t>
      </w:r>
      <w:r>
        <w:rPr>
          <w:spacing w:val="-1"/>
        </w:rPr>
        <w:t>t</w:t>
      </w:r>
      <w:r>
        <w:t>y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alling a</w:t>
      </w:r>
      <w:r>
        <w:rPr>
          <w:spacing w:val="-1"/>
        </w:rPr>
        <w:t>ct</w:t>
      </w:r>
      <w:r>
        <w:t>ivi</w:t>
      </w:r>
      <w:r>
        <w:rPr>
          <w:spacing w:val="-1"/>
        </w:rPr>
        <w:t>t</w:t>
      </w:r>
      <w:r>
        <w:t xml:space="preserve">y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iant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>rr</w:t>
      </w:r>
      <w:r>
        <w:t>o</w:t>
      </w:r>
      <w:r>
        <w:rPr>
          <w:spacing w:val="1"/>
        </w:rPr>
        <w:t>w</w:t>
      </w:r>
      <w:r>
        <w:t xml:space="preserve">ing </w:t>
      </w:r>
      <w:r>
        <w:rPr>
          <w:spacing w:val="-3"/>
        </w:rPr>
        <w:t>F</w:t>
      </w:r>
      <w:r>
        <w:rPr>
          <w:spacing w:val="-1"/>
        </w:rPr>
        <w:t>r</w:t>
      </w:r>
      <w:r>
        <w:t xml:space="preserve">og </w:t>
      </w:r>
      <w:r>
        <w:rPr>
          <w:i/>
          <w:iCs/>
        </w:rPr>
        <w:t>H</w:t>
      </w:r>
      <w:r>
        <w:rPr>
          <w:i/>
          <w:iCs/>
          <w:spacing w:val="-1"/>
        </w:rPr>
        <w:t>e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ioporus australia</w:t>
      </w:r>
      <w:r>
        <w:rPr>
          <w:i/>
          <w:iCs/>
          <w:spacing w:val="-1"/>
        </w:rPr>
        <w:t>c</w:t>
      </w:r>
      <w:r>
        <w:rPr>
          <w:i/>
          <w:iCs/>
        </w:rPr>
        <w:t>us</w:t>
      </w:r>
      <w:r>
        <w:rPr>
          <w:i/>
          <w:iCs/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4"/>
        </w:rPr>
        <w:t xml:space="preserve"> </w:t>
      </w:r>
      <w:r>
        <w:t>Sou</w:t>
      </w:r>
      <w:r>
        <w:rPr>
          <w:spacing w:val="-1"/>
        </w:rPr>
        <w:t>t</w:t>
      </w:r>
      <w:r>
        <w:t>h Wal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(</w:t>
      </w:r>
      <w:r>
        <w:t>da</w:t>
      </w:r>
      <w:r>
        <w:rPr>
          <w:spacing w:val="-1"/>
        </w:rPr>
        <w:t>t</w:t>
      </w:r>
      <w:r>
        <w:t>a ob</w:t>
      </w:r>
      <w:r>
        <w:rPr>
          <w:spacing w:val="-1"/>
        </w:rPr>
        <w:t>t</w:t>
      </w:r>
      <w:r>
        <w:rPr>
          <w:spacing w:val="-3"/>
        </w:rPr>
        <w:t>a</w:t>
      </w:r>
      <w:r>
        <w:t>in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c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>n</w:t>
      </w:r>
      <w:r>
        <w:t xml:space="preserve">d </w:t>
      </w:r>
      <w:r>
        <w:rPr>
          <w:spacing w:val="-1"/>
        </w:rPr>
        <w:t>M</w:t>
      </w:r>
      <w:r>
        <w:t>ahony, 2008</w:t>
      </w:r>
      <w:r>
        <w:rPr>
          <w:spacing w:val="-1"/>
        </w:rPr>
        <w:t>)</w:t>
      </w:r>
      <w:r>
        <w:t xml:space="preserve">, and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ct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ia </w:t>
      </w:r>
      <w:r>
        <w:rPr>
          <w:spacing w:val="-1"/>
        </w:rPr>
        <w:t>(</w:t>
      </w:r>
      <w:r>
        <w:t>da</w:t>
      </w:r>
      <w:r>
        <w:rPr>
          <w:spacing w:val="-1"/>
        </w:rPr>
        <w:t>t</w:t>
      </w:r>
      <w:r>
        <w:t>a ob</w:t>
      </w:r>
      <w:r>
        <w:rPr>
          <w:spacing w:val="-1"/>
        </w:rPr>
        <w:t>t</w:t>
      </w:r>
      <w:r>
        <w:t>ain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At</w:t>
      </w:r>
      <w:r>
        <w:t>las of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ct</w:t>
      </w:r>
      <w:r>
        <w:t>o</w:t>
      </w:r>
      <w:r>
        <w:rPr>
          <w:spacing w:val="-1"/>
        </w:rPr>
        <w:t>r</w:t>
      </w:r>
      <w:r>
        <w:t>ian Wildl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1"/>
        </w:rPr>
        <w:t>e)</w:t>
      </w:r>
      <w:r>
        <w:t>.</w:t>
      </w:r>
    </w:p>
    <w:sectPr w:rsidR="00000000">
      <w:pgSz w:w="11905" w:h="16840"/>
      <w:pgMar w:top="1560" w:right="1280" w:bottom="1160" w:left="1440" w:header="744" w:footer="9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099A">
      <w:r>
        <w:separator/>
      </w:r>
    </w:p>
  </w:endnote>
  <w:endnote w:type="continuationSeparator" w:id="0">
    <w:p w:rsidR="00000000" w:rsidRDefault="00D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099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51" style="position:absolute;margin-left:77.95pt;margin-top:783.2pt;width:447.85pt;height:1pt;z-index:-251654144;mso-position-horizontal-relative:page;mso-position-vertical-relative:page" coordsize="8957,20" o:allowincell="f" path="m,hhl8956,e" filled="f" strokeweight=".20444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45pt;margin-top:783.9pt;width:225.85pt;height:12pt;z-index:-251653120;mso-position-horizontal-relative:page;mso-position-vertical-relative:page" o:allowincell="f" filled="f" stroked="f">
          <v:textbox inset="0,0,0,0">
            <w:txbxContent>
              <w:p w:rsidR="00000000" w:rsidRDefault="00D8099A">
                <w:pPr>
                  <w:kinsoku w:val="0"/>
                  <w:overflowPunct w:val="0"/>
                  <w:spacing w:line="21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2"/>
                    <w:sz w:val="20"/>
                    <w:szCs w:val="20"/>
                  </w:rPr>
                  <w:t>P</w:t>
                </w:r>
                <w:r>
                  <w:rPr>
                    <w:sz w:val="20"/>
                    <w:szCs w:val="20"/>
                  </w:rPr>
                  <w:t>re</w:t>
                </w:r>
                <w:r>
                  <w:rPr>
                    <w:spacing w:val="1"/>
                    <w:sz w:val="20"/>
                    <w:szCs w:val="20"/>
                  </w:rPr>
                  <w:t>p</w:t>
                </w:r>
                <w:r>
                  <w:rPr>
                    <w:sz w:val="20"/>
                    <w:szCs w:val="20"/>
                  </w:rPr>
                  <w:t>a</w:t>
                </w:r>
                <w:r>
                  <w:rPr>
                    <w:spacing w:val="-2"/>
                    <w:sz w:val="20"/>
                    <w:szCs w:val="20"/>
                  </w:rPr>
                  <w:t>r</w:t>
                </w:r>
                <w:r>
                  <w:rPr>
                    <w:sz w:val="20"/>
                    <w:szCs w:val="20"/>
                  </w:rPr>
                  <w:t>ed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pacing w:val="1"/>
                    <w:sz w:val="20"/>
                    <w:szCs w:val="20"/>
                  </w:rPr>
                  <w:t>b</w:t>
                </w:r>
                <w:r>
                  <w:rPr>
                    <w:spacing w:val="-5"/>
                    <w:sz w:val="20"/>
                    <w:szCs w:val="20"/>
                  </w:rPr>
                  <w:t>y</w:t>
                </w:r>
                <w:r>
                  <w:rPr>
                    <w:sz w:val="20"/>
                    <w:szCs w:val="20"/>
                  </w:rPr>
                  <w:t>: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N.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Cl</w:t>
                </w:r>
                <w:r>
                  <w:rPr>
                    <w:spacing w:val="2"/>
                    <w:sz w:val="20"/>
                    <w:szCs w:val="20"/>
                  </w:rPr>
                  <w:t>e</w:t>
                </w:r>
                <w:r>
                  <w:rPr>
                    <w:spacing w:val="-2"/>
                    <w:sz w:val="20"/>
                    <w:szCs w:val="20"/>
                  </w:rPr>
                  <w:t>m</w:t>
                </w:r>
                <w:r>
                  <w:rPr>
                    <w:sz w:val="20"/>
                    <w:szCs w:val="20"/>
                  </w:rPr>
                  <w:t>a</w:t>
                </w:r>
                <w:r>
                  <w:rPr>
                    <w:spacing w:val="1"/>
                    <w:sz w:val="20"/>
                    <w:szCs w:val="20"/>
                  </w:rPr>
                  <w:t>n</w:t>
                </w:r>
                <w:r>
                  <w:rPr>
                    <w:spacing w:val="-2"/>
                    <w:sz w:val="20"/>
                    <w:szCs w:val="20"/>
                  </w:rPr>
                  <w:t>n</w:t>
                </w:r>
                <w:r>
                  <w:rPr>
                    <w:sz w:val="20"/>
                    <w:szCs w:val="20"/>
                  </w:rPr>
                  <w:t>,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M.</w:t>
                </w:r>
                <w:r>
                  <w:rPr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spacing w:val="-1"/>
                    <w:sz w:val="20"/>
                    <w:szCs w:val="20"/>
                  </w:rPr>
                  <w:t>S</w:t>
                </w:r>
                <w:r>
                  <w:rPr>
                    <w:sz w:val="20"/>
                    <w:szCs w:val="20"/>
                  </w:rPr>
                  <w:t>cr</w:t>
                </w:r>
                <w:r>
                  <w:rPr>
                    <w:spacing w:val="1"/>
                    <w:sz w:val="20"/>
                    <w:szCs w:val="20"/>
                  </w:rPr>
                  <w:t>o</w:t>
                </w:r>
                <w:r>
                  <w:rPr>
                    <w:spacing w:val="-2"/>
                    <w:sz w:val="20"/>
                    <w:szCs w:val="20"/>
                  </w:rPr>
                  <w:t>gg</w:t>
                </w:r>
                <w:r>
                  <w:rPr>
                    <w:spacing w:val="-1"/>
                    <w:sz w:val="20"/>
                    <w:szCs w:val="20"/>
                  </w:rPr>
                  <w:t>i</w:t>
                </w:r>
                <w:r>
                  <w:rPr>
                    <w:sz w:val="20"/>
                    <w:szCs w:val="20"/>
                  </w:rPr>
                  <w:t>e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pacing w:val="2"/>
                    <w:sz w:val="20"/>
                    <w:szCs w:val="20"/>
                  </w:rPr>
                  <w:t>a</w:t>
                </w:r>
                <w:r>
                  <w:rPr>
                    <w:spacing w:val="-2"/>
                    <w:sz w:val="20"/>
                    <w:szCs w:val="20"/>
                  </w:rPr>
                  <w:t>n</w:t>
                </w:r>
                <w:r>
                  <w:rPr>
                    <w:sz w:val="20"/>
                    <w:szCs w:val="20"/>
                  </w:rPr>
                  <w:t>d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pacing w:val="-2"/>
                    <w:sz w:val="20"/>
                    <w:szCs w:val="20"/>
                  </w:rPr>
                  <w:t>L</w:t>
                </w:r>
                <w:r>
                  <w:rPr>
                    <w:sz w:val="20"/>
                    <w:szCs w:val="20"/>
                  </w:rPr>
                  <w:t>.</w:t>
                </w:r>
                <w:r>
                  <w:rPr>
                    <w:spacing w:val="-2"/>
                    <w:sz w:val="20"/>
                    <w:szCs w:val="20"/>
                  </w:rPr>
                  <w:t xml:space="preserve"> L</w:t>
                </w:r>
                <w:r>
                  <w:rPr>
                    <w:spacing w:val="1"/>
                    <w:sz w:val="20"/>
                    <w:szCs w:val="20"/>
                  </w:rPr>
                  <w:t>u</w:t>
                </w:r>
                <w:r>
                  <w:rPr>
                    <w:spacing w:val="-2"/>
                    <w:sz w:val="20"/>
                    <w:szCs w:val="20"/>
                  </w:rPr>
                  <w:t>m</w:t>
                </w:r>
                <w:r>
                  <w:rPr>
                    <w:spacing w:val="-1"/>
                    <w:sz w:val="20"/>
                    <w:szCs w:val="20"/>
                  </w:rPr>
                  <w:t>s</w:t>
                </w:r>
                <w:r>
                  <w:rPr>
                    <w:spacing w:val="1"/>
                    <w:sz w:val="20"/>
                    <w:szCs w:val="20"/>
                  </w:rPr>
                  <w:t>d</w:t>
                </w:r>
                <w:r>
                  <w:rPr>
                    <w:spacing w:val="2"/>
                    <w:sz w:val="20"/>
                    <w:szCs w:val="20"/>
                  </w:rPr>
                  <w:t>e</w:t>
                </w:r>
                <w:r>
                  <w:rPr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517.35pt;margin-top:795.45pt;width:9pt;height:11.95pt;z-index:-251652096;mso-position-horizontal-relative:page;mso-position-vertical-relative:page" o:allowincell="f" filled="f" stroked="f">
          <v:textbox inset="0,0,0,0">
            <w:txbxContent>
              <w:p w:rsidR="00000000" w:rsidRDefault="00D8099A">
                <w:pPr>
                  <w:kinsoku w:val="0"/>
                  <w:overflowPunct w:val="0"/>
                  <w:spacing w:line="215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099A">
      <w:r>
        <w:separator/>
      </w:r>
    </w:p>
  </w:footnote>
  <w:footnote w:type="continuationSeparator" w:id="0">
    <w:p w:rsidR="00000000" w:rsidRDefault="00D8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099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49" style="position:absolute;margin-left:77.95pt;margin-top:78.1pt;width:447.85pt;height:1pt;z-index:-251657216;mso-position-horizontal-relative:page;mso-position-vertical-relative:page" coordsize="8957,20" o:allowincell="f" path="m,hhl8956,e" filled="f" strokeweight=".20444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36.2pt;width:398.35pt;height:41.7pt;z-index:-251656192;mso-position-horizontal-relative:page;mso-position-vertical-relative:page" o:allowincell="f" filled="f" stroked="f">
          <v:textbox inset="0,0,0,0">
            <w:txbxContent>
              <w:p w:rsidR="00000000" w:rsidRDefault="00D8099A">
                <w:pPr>
                  <w:kinsoku w:val="0"/>
                  <w:overflowPunct w:val="0"/>
                  <w:spacing w:line="257" w:lineRule="exact"/>
                  <w:ind w:left="20"/>
                </w:pP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1"/>
                  </w:rPr>
                  <w:t xml:space="preserve"> De</w:t>
                </w:r>
                <w:r>
                  <w:rPr>
                    <w:b/>
                    <w:bCs/>
                  </w:rPr>
                  <w:t>pa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  <w:spacing w:val="1"/>
                  </w:rPr>
                  <w:t>t</w:t>
                </w:r>
                <w:r>
                  <w:rPr>
                    <w:b/>
                    <w:bCs/>
                    <w:spacing w:val="-4"/>
                  </w:rPr>
                  <w:t>m</w:t>
                </w:r>
                <w:r>
                  <w:rPr>
                    <w:b/>
                    <w:bCs/>
                    <w:spacing w:val="-1"/>
                  </w:rPr>
                  <w:t>e</w:t>
                </w:r>
                <w:r>
                  <w:rPr>
                    <w:b/>
                    <w:bCs/>
                  </w:rPr>
                  <w:t>nt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of</w:t>
                </w:r>
                <w:r>
                  <w:rPr>
                    <w:b/>
                    <w:bCs/>
                    <w:spacing w:val="1"/>
                  </w:rPr>
                  <w:t xml:space="preserve"> </w:t>
                </w:r>
                <w:r>
                  <w:rPr>
                    <w:b/>
                    <w:bCs/>
                  </w:rPr>
                  <w:t>Sus</w:t>
                </w:r>
                <w:r>
                  <w:rPr>
                    <w:b/>
                    <w:bCs/>
                    <w:spacing w:val="-1"/>
                  </w:rPr>
                  <w:t>t</w:t>
                </w:r>
                <w:r>
                  <w:rPr>
                    <w:b/>
                    <w:bCs/>
                  </w:rPr>
                  <w:t>ainabili</w:t>
                </w:r>
                <w:r>
                  <w:rPr>
                    <w:b/>
                    <w:bCs/>
                    <w:spacing w:val="-1"/>
                  </w:rPr>
                  <w:t>t</w:t>
                </w:r>
                <w:r>
                  <w:rPr>
                    <w:b/>
                    <w:bCs/>
                  </w:rPr>
                  <w:t>y a</w:t>
                </w:r>
                <w:r>
                  <w:rPr>
                    <w:b/>
                    <w:bCs/>
                    <w:spacing w:val="-2"/>
                  </w:rPr>
                  <w:t>n</w:t>
                </w:r>
                <w:r>
                  <w:rPr>
                    <w:b/>
                    <w:bCs/>
                  </w:rPr>
                  <w:t>d En</w:t>
                </w:r>
                <w:r>
                  <w:rPr>
                    <w:b/>
                    <w:bCs/>
                    <w:spacing w:val="-3"/>
                  </w:rPr>
                  <w:t>v</w:t>
                </w:r>
                <w:r>
                  <w:rPr>
                    <w:b/>
                    <w:bCs/>
                  </w:rPr>
                  <w:t>i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</w:rPr>
                  <w:t>o</w:t>
                </w:r>
                <w:r>
                  <w:rPr>
                    <w:b/>
                    <w:bCs/>
                    <w:spacing w:val="-2"/>
                  </w:rPr>
                  <w:t>n</w:t>
                </w:r>
                <w:r>
                  <w:rPr>
                    <w:b/>
                    <w:bCs/>
                    <w:spacing w:val="-1"/>
                  </w:rPr>
                  <w:t>me</w:t>
                </w:r>
                <w:r>
                  <w:rPr>
                    <w:b/>
                    <w:bCs/>
                  </w:rPr>
                  <w:t>nt</w:t>
                </w:r>
              </w:p>
              <w:p w:rsidR="00000000" w:rsidRDefault="00D8099A">
                <w:pPr>
                  <w:kinsoku w:val="0"/>
                  <w:overflowPunct w:val="0"/>
                  <w:ind w:left="20"/>
                </w:pPr>
                <w:r>
                  <w:rPr>
                    <w:b/>
                    <w:bCs/>
                    <w:spacing w:val="-1"/>
                  </w:rPr>
                  <w:t>A</w:t>
                </w:r>
                <w:r>
                  <w:rPr>
                    <w:b/>
                    <w:bCs/>
                  </w:rPr>
                  <w:t>pp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</w:rPr>
                  <w:t>ov</w:t>
                </w:r>
                <w:r>
                  <w:rPr>
                    <w:b/>
                    <w:bCs/>
                    <w:spacing w:val="-1"/>
                  </w:rPr>
                  <w:t>e</w:t>
                </w:r>
                <w:r>
                  <w:rPr>
                    <w:b/>
                    <w:bCs/>
                  </w:rPr>
                  <w:t>d Su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</w:rPr>
                  <w:t>v</w:t>
                </w:r>
                <w:r>
                  <w:rPr>
                    <w:b/>
                    <w:bCs/>
                    <w:spacing w:val="-1"/>
                  </w:rPr>
                  <w:t>e</w:t>
                </w:r>
                <w:r>
                  <w:rPr>
                    <w:b/>
                    <w:bCs/>
                  </w:rPr>
                  <w:t>y S</w:t>
                </w:r>
                <w:r>
                  <w:rPr>
                    <w:b/>
                    <w:bCs/>
                    <w:spacing w:val="-1"/>
                  </w:rPr>
                  <w:t>t</w:t>
                </w:r>
                <w:r>
                  <w:rPr>
                    <w:b/>
                    <w:bCs/>
                  </w:rPr>
                  <w:t>a</w:t>
                </w:r>
                <w:r>
                  <w:rPr>
                    <w:b/>
                    <w:bCs/>
                    <w:spacing w:val="-2"/>
                  </w:rPr>
                  <w:t>n</w:t>
                </w:r>
                <w:r>
                  <w:rPr>
                    <w:b/>
                    <w:bCs/>
                  </w:rPr>
                  <w:t>da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</w:rPr>
                  <w:t>ds: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  <w:spacing w:val="-2"/>
                  </w:rPr>
                  <w:t>G</w:t>
                </w:r>
                <w:r>
                  <w:rPr>
                    <w:b/>
                    <w:bCs/>
                  </w:rPr>
                  <w:t>iant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Bu</w:t>
                </w:r>
                <w:r>
                  <w:rPr>
                    <w:b/>
                    <w:bCs/>
                    <w:spacing w:val="-1"/>
                  </w:rPr>
                  <w:t>rr</w:t>
                </w:r>
                <w:r>
                  <w:rPr>
                    <w:b/>
                    <w:bCs/>
                  </w:rPr>
                  <w:t>o</w:t>
                </w:r>
                <w:r>
                  <w:rPr>
                    <w:b/>
                    <w:bCs/>
                    <w:spacing w:val="1"/>
                  </w:rPr>
                  <w:t>w</w:t>
                </w:r>
                <w:r>
                  <w:rPr>
                    <w:b/>
                    <w:bCs/>
                  </w:rPr>
                  <w:t>i</w:t>
                </w:r>
                <w:r>
                  <w:rPr>
                    <w:b/>
                    <w:bCs/>
                    <w:spacing w:val="-2"/>
                  </w:rPr>
                  <w:t>n</w:t>
                </w:r>
                <w:r>
                  <w:rPr>
                    <w:b/>
                    <w:bCs/>
                  </w:rPr>
                  <w:t xml:space="preserve">g </w:t>
                </w:r>
                <w:r>
                  <w:rPr>
                    <w:b/>
                    <w:bCs/>
                    <w:spacing w:val="-3"/>
                  </w:rPr>
                  <w:t>F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</w:rPr>
                  <w:t xml:space="preserve">og </w:t>
                </w:r>
                <w:r>
                  <w:rPr>
                    <w:b/>
                    <w:bCs/>
                    <w:i/>
                    <w:iCs/>
                    <w:spacing w:val="2"/>
                  </w:rPr>
                  <w:t>H</w:t>
                </w:r>
                <w:r>
                  <w:rPr>
                    <w:b/>
                    <w:bCs/>
                    <w:i/>
                    <w:iCs/>
                    <w:spacing w:val="-1"/>
                  </w:rPr>
                  <w:t>e</w:t>
                </w:r>
                <w:r>
                  <w:rPr>
                    <w:b/>
                    <w:bCs/>
                    <w:i/>
                    <w:iCs/>
                  </w:rPr>
                  <w:t>l</w:t>
                </w:r>
                <w:r>
                  <w:rPr>
                    <w:b/>
                    <w:bCs/>
                    <w:i/>
                    <w:iCs/>
                    <w:spacing w:val="-1"/>
                  </w:rPr>
                  <w:t>e</w:t>
                </w:r>
                <w:r>
                  <w:rPr>
                    <w:b/>
                    <w:bCs/>
                    <w:i/>
                    <w:iCs/>
                  </w:rPr>
                  <w:t>ioporus aus</w:t>
                </w:r>
                <w:r>
                  <w:rPr>
                    <w:b/>
                    <w:bCs/>
                    <w:i/>
                    <w:iCs/>
                    <w:spacing w:val="-2"/>
                  </w:rPr>
                  <w:t>t</w:t>
                </w:r>
                <w:r>
                  <w:rPr>
                    <w:b/>
                    <w:bCs/>
                    <w:i/>
                    <w:iCs/>
                  </w:rPr>
                  <w:t>ralia</w:t>
                </w:r>
                <w:r>
                  <w:rPr>
                    <w:b/>
                    <w:bCs/>
                    <w:i/>
                    <w:iCs/>
                    <w:spacing w:val="-1"/>
                  </w:rPr>
                  <w:t>c</w:t>
                </w:r>
                <w:r>
                  <w:rPr>
                    <w:b/>
                    <w:bCs/>
                    <w:i/>
                    <w:iCs/>
                  </w:rPr>
                  <w:t>us</w:t>
                </w:r>
              </w:p>
              <w:p w:rsidR="00000000" w:rsidRDefault="00D8099A">
                <w:pPr>
                  <w:kinsoku w:val="0"/>
                  <w:overflowPunct w:val="0"/>
                  <w:spacing w:before="2"/>
                  <w:ind w:left="20"/>
                </w:pPr>
                <w:r>
                  <w:rPr>
                    <w:b/>
                    <w:bCs/>
                    <w:spacing w:val="-1"/>
                  </w:rPr>
                  <w:t>D</w:t>
                </w:r>
                <w:r>
                  <w:rPr>
                    <w:b/>
                    <w:bCs/>
                  </w:rPr>
                  <w:t>a</w:t>
                </w:r>
                <w:r>
                  <w:rPr>
                    <w:b/>
                    <w:bCs/>
                    <w:spacing w:val="-1"/>
                  </w:rPr>
                  <w:t>te</w:t>
                </w:r>
                <w:r>
                  <w:rPr>
                    <w:b/>
                    <w:bCs/>
                  </w:rPr>
                  <w:t>: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20 June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 xml:space="preserve">2011. </w:t>
                </w:r>
                <w:r>
                  <w:rPr>
                    <w:b/>
                    <w:bCs/>
                    <w:spacing w:val="-1"/>
                  </w:rPr>
                  <w:t>V</w:t>
                </w:r>
                <w:r>
                  <w:rPr>
                    <w:b/>
                    <w:bCs/>
                    <w:spacing w:val="1"/>
                  </w:rPr>
                  <w:t>e</w:t>
                </w:r>
                <w:r>
                  <w:rPr>
                    <w:b/>
                    <w:bCs/>
                    <w:spacing w:val="-1"/>
                  </w:rPr>
                  <w:t>r</w:t>
                </w:r>
                <w:r>
                  <w:rPr>
                    <w:b/>
                    <w:bCs/>
                  </w:rPr>
                  <w:t>sion 1.1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432"/>
      </w:pPr>
      <w:rPr>
        <w:rFonts w:ascii="Arial" w:hAnsi="Arial" w:cs="Arial"/>
        <w:b/>
        <w:bCs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577"/>
      </w:pPr>
    </w:lvl>
    <w:lvl w:ilvl="1">
      <w:start w:val="1"/>
      <w:numFmt w:val="decimal"/>
      <w:lvlText w:val="%1.%2"/>
      <w:lvlJc w:val="left"/>
      <w:pPr>
        <w:ind w:hanging="577"/>
      </w:pPr>
      <w:rPr>
        <w:rFonts w:ascii="Arial" w:hAnsi="Arial" w:cs="Arial"/>
        <w:b w:val="0"/>
        <w:bCs w:val="0"/>
        <w:spacing w:val="1"/>
        <w:w w:val="114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●"/>
      <w:lvlJc w:val="left"/>
      <w:pPr>
        <w:ind w:hanging="79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432"/>
      </w:pPr>
      <w:rPr>
        <w:rFonts w:ascii="Arial" w:hAnsi="Arial" w:cs="Arial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Arial" w:hAnsi="Arial" w:cs="Arial"/>
        <w:b w:val="0"/>
        <w:bCs w:val="0"/>
        <w:spacing w:val="1"/>
        <w:w w:val="11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9A"/>
    <w:rsid w:val="00D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  <w15:docId w15:val="{59942216-2795-48F0-A76B-AF3510B0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0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8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environment.gov.au/cgib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ogs.org.au/frogs/species/Heleioporus/australiac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3180</Words>
  <Characters>18033</Characters>
  <Application>Microsoft Office Word</Application>
  <DocSecurity>0</DocSecurity>
  <Lines>353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 Giant Burrowing Frog Survey Standards FINALv1.1_20 June11.doc</vt:lpstr>
    </vt:vector>
  </TitlesOfParts>
  <Company/>
  <LinksUpToDate>false</LinksUpToDate>
  <CharactersWithSpaces>21048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Giant Burrowing Frog Survey Standards FINALv1.1_20 June11.doc</dc:title>
  <dc:subject/>
  <dc:creator>sc64</dc:creator>
  <cp:keywords/>
  <dc:description/>
  <cp:lastModifiedBy>W&amp;C Users</cp:lastModifiedBy>
  <cp:revision>2</cp:revision>
  <dcterms:created xsi:type="dcterms:W3CDTF">2021-07-19T15:42:00Z</dcterms:created>
  <dcterms:modified xsi:type="dcterms:W3CDTF">2021-07-19T15:42:00Z</dcterms:modified>
</cp:coreProperties>
</file>